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CD" w:rsidRPr="00972FCE" w:rsidRDefault="009533CD" w:rsidP="00972FCE">
      <w:pPr>
        <w:rPr>
          <w:snapToGrid w:val="0"/>
          <w:sz w:val="28"/>
          <w:szCs w:val="28"/>
        </w:rPr>
      </w:pPr>
      <w:bookmarkStart w:id="0" w:name="_GoBack"/>
      <w:bookmarkEnd w:id="0"/>
      <w:r w:rsidRPr="00972FCE">
        <w:rPr>
          <w:snapToGrid w:val="0"/>
          <w:sz w:val="28"/>
          <w:szCs w:val="28"/>
        </w:rPr>
        <w:t xml:space="preserve">          Совет  депутатов     </w:t>
      </w:r>
    </w:p>
    <w:p w:rsidR="009533CD" w:rsidRPr="00972FCE" w:rsidRDefault="009533CD" w:rsidP="00972FCE">
      <w:pPr>
        <w:rPr>
          <w:sz w:val="28"/>
          <w:szCs w:val="28"/>
        </w:rPr>
      </w:pPr>
      <w:r w:rsidRPr="00972FCE">
        <w:rPr>
          <w:sz w:val="28"/>
          <w:szCs w:val="28"/>
        </w:rPr>
        <w:t>Муниципального  образования</w:t>
      </w:r>
    </w:p>
    <w:p w:rsidR="009533CD" w:rsidRPr="00972FCE" w:rsidRDefault="009533CD" w:rsidP="00972FCE">
      <w:pPr>
        <w:rPr>
          <w:snapToGrid w:val="0"/>
          <w:sz w:val="28"/>
          <w:szCs w:val="28"/>
        </w:rPr>
      </w:pPr>
      <w:r w:rsidRPr="00972FCE">
        <w:rPr>
          <w:snapToGrid w:val="0"/>
          <w:sz w:val="28"/>
          <w:szCs w:val="28"/>
        </w:rPr>
        <w:t xml:space="preserve"> </w:t>
      </w:r>
      <w:r w:rsidR="00972FCE" w:rsidRPr="00972FCE">
        <w:rPr>
          <w:snapToGrid w:val="0"/>
          <w:sz w:val="28"/>
          <w:szCs w:val="28"/>
        </w:rPr>
        <w:t xml:space="preserve">  </w:t>
      </w:r>
      <w:r w:rsidRPr="00972FCE">
        <w:rPr>
          <w:snapToGrid w:val="0"/>
          <w:sz w:val="28"/>
          <w:szCs w:val="28"/>
        </w:rPr>
        <w:t xml:space="preserve">   Украинский  сельсовет</w:t>
      </w:r>
    </w:p>
    <w:p w:rsidR="009533CD" w:rsidRPr="00972FCE" w:rsidRDefault="009533CD" w:rsidP="00972FCE">
      <w:pPr>
        <w:rPr>
          <w:sz w:val="28"/>
          <w:szCs w:val="28"/>
        </w:rPr>
      </w:pPr>
      <w:r w:rsidRPr="00972FCE">
        <w:rPr>
          <w:sz w:val="28"/>
          <w:szCs w:val="28"/>
        </w:rPr>
        <w:t xml:space="preserve">  </w:t>
      </w:r>
      <w:r w:rsidR="00972FCE" w:rsidRPr="00972FCE">
        <w:rPr>
          <w:sz w:val="28"/>
          <w:szCs w:val="28"/>
        </w:rPr>
        <w:t xml:space="preserve">   </w:t>
      </w:r>
      <w:r w:rsidRPr="00972FCE">
        <w:rPr>
          <w:sz w:val="28"/>
          <w:szCs w:val="28"/>
        </w:rPr>
        <w:t xml:space="preserve">  Сакмарского  района                                                 </w:t>
      </w:r>
    </w:p>
    <w:p w:rsidR="009533CD" w:rsidRPr="00972FCE" w:rsidRDefault="009533CD" w:rsidP="00972FCE">
      <w:pPr>
        <w:rPr>
          <w:sz w:val="28"/>
          <w:szCs w:val="28"/>
        </w:rPr>
      </w:pPr>
      <w:r w:rsidRPr="00972FCE">
        <w:rPr>
          <w:sz w:val="28"/>
          <w:szCs w:val="28"/>
        </w:rPr>
        <w:t xml:space="preserve">  </w:t>
      </w:r>
      <w:r w:rsidR="00972FCE" w:rsidRPr="00972FCE">
        <w:rPr>
          <w:sz w:val="28"/>
          <w:szCs w:val="28"/>
        </w:rPr>
        <w:t xml:space="preserve">   </w:t>
      </w:r>
      <w:r w:rsidRPr="00972FCE">
        <w:rPr>
          <w:sz w:val="28"/>
          <w:szCs w:val="28"/>
        </w:rPr>
        <w:t xml:space="preserve"> Оренбургской  области</w:t>
      </w:r>
    </w:p>
    <w:p w:rsidR="009533CD" w:rsidRPr="00972FCE" w:rsidRDefault="009533CD" w:rsidP="00972FCE">
      <w:pPr>
        <w:rPr>
          <w:sz w:val="28"/>
          <w:szCs w:val="28"/>
        </w:rPr>
      </w:pPr>
      <w:r w:rsidRPr="00972FCE">
        <w:rPr>
          <w:sz w:val="28"/>
          <w:szCs w:val="28"/>
        </w:rPr>
        <w:t xml:space="preserve">    </w:t>
      </w:r>
      <w:r w:rsidR="00972FCE" w:rsidRPr="00972FCE">
        <w:rPr>
          <w:sz w:val="28"/>
          <w:szCs w:val="28"/>
        </w:rPr>
        <w:t xml:space="preserve">  </w:t>
      </w:r>
      <w:r w:rsidRPr="00972FCE">
        <w:rPr>
          <w:sz w:val="28"/>
          <w:szCs w:val="28"/>
        </w:rPr>
        <w:t xml:space="preserve">    РЕШЕНИЕ  № </w:t>
      </w:r>
      <w:r w:rsidR="00B90385">
        <w:rPr>
          <w:sz w:val="28"/>
          <w:szCs w:val="28"/>
        </w:rPr>
        <w:t>100</w:t>
      </w:r>
    </w:p>
    <w:p w:rsidR="00972FCE" w:rsidRPr="00972FCE" w:rsidRDefault="009533CD" w:rsidP="00972FCE">
      <w:pPr>
        <w:rPr>
          <w:snapToGrid w:val="0"/>
          <w:sz w:val="28"/>
          <w:szCs w:val="28"/>
        </w:rPr>
      </w:pPr>
      <w:r w:rsidRPr="00972FCE">
        <w:rPr>
          <w:snapToGrid w:val="0"/>
          <w:sz w:val="28"/>
          <w:szCs w:val="28"/>
        </w:rPr>
        <w:t xml:space="preserve">     </w:t>
      </w:r>
      <w:r w:rsidR="00972FCE" w:rsidRPr="00972FCE">
        <w:rPr>
          <w:snapToGrid w:val="0"/>
          <w:sz w:val="28"/>
          <w:szCs w:val="28"/>
        </w:rPr>
        <w:t xml:space="preserve">  </w:t>
      </w:r>
      <w:r w:rsidRPr="00972FCE">
        <w:rPr>
          <w:snapToGrid w:val="0"/>
          <w:sz w:val="28"/>
          <w:szCs w:val="28"/>
        </w:rPr>
        <w:t xml:space="preserve">    от  29.03. 2013 г.</w:t>
      </w:r>
    </w:p>
    <w:p w:rsidR="009533CD" w:rsidRPr="00972FCE" w:rsidRDefault="00972FCE" w:rsidP="00972FCE">
      <w:pPr>
        <w:rPr>
          <w:snapToGrid w:val="0"/>
          <w:sz w:val="28"/>
          <w:szCs w:val="28"/>
        </w:rPr>
      </w:pPr>
      <w:r w:rsidRPr="00972FCE">
        <w:rPr>
          <w:sz w:val="28"/>
          <w:szCs w:val="28"/>
        </w:rPr>
        <w:t xml:space="preserve">   </w:t>
      </w:r>
      <w:r w:rsidR="009533CD" w:rsidRPr="00972FCE">
        <w:rPr>
          <w:sz w:val="28"/>
          <w:szCs w:val="28"/>
        </w:rPr>
        <w:t xml:space="preserve">   с. Первая Григорьевка  </w:t>
      </w:r>
    </w:p>
    <w:p w:rsidR="009533CD" w:rsidRPr="00972FCE" w:rsidRDefault="009533CD" w:rsidP="00972FCE">
      <w:pPr>
        <w:rPr>
          <w:snapToGrid w:val="0"/>
          <w:sz w:val="28"/>
          <w:szCs w:val="28"/>
        </w:rPr>
      </w:pPr>
    </w:p>
    <w:p w:rsidR="009533CD" w:rsidRPr="00972FCE" w:rsidRDefault="009533CD" w:rsidP="00972FCE">
      <w:pPr>
        <w:rPr>
          <w:rFonts w:eastAsia="Times New Roman"/>
          <w:sz w:val="28"/>
          <w:szCs w:val="28"/>
          <w:lang w:eastAsia="ru-RU"/>
        </w:rPr>
      </w:pPr>
      <w:r w:rsidRPr="00972FCE">
        <w:rPr>
          <w:rFonts w:eastAsia="Times New Roman"/>
          <w:sz w:val="28"/>
          <w:szCs w:val="28"/>
          <w:lang w:eastAsia="ru-RU"/>
        </w:rPr>
        <w:t>Об объектах и видах работ для отбывания</w:t>
      </w:r>
    </w:p>
    <w:p w:rsidR="009533CD" w:rsidRPr="00972FCE" w:rsidRDefault="009533CD" w:rsidP="00972FCE">
      <w:pPr>
        <w:rPr>
          <w:snapToGrid w:val="0"/>
          <w:sz w:val="28"/>
          <w:szCs w:val="28"/>
        </w:rPr>
      </w:pPr>
      <w:r w:rsidRPr="00972FCE">
        <w:rPr>
          <w:snapToGrid w:val="0"/>
          <w:sz w:val="28"/>
          <w:szCs w:val="28"/>
        </w:rPr>
        <w:t>осужденными наказания в виде исправительных</w:t>
      </w:r>
    </w:p>
    <w:p w:rsidR="009533CD" w:rsidRPr="00972FCE" w:rsidRDefault="009533CD" w:rsidP="00972FCE">
      <w:pPr>
        <w:rPr>
          <w:snapToGrid w:val="0"/>
          <w:sz w:val="28"/>
          <w:szCs w:val="28"/>
        </w:rPr>
      </w:pPr>
      <w:r w:rsidRPr="00972FCE">
        <w:rPr>
          <w:snapToGrid w:val="0"/>
          <w:sz w:val="28"/>
          <w:szCs w:val="28"/>
        </w:rPr>
        <w:t>и обязательных работ на территории</w:t>
      </w:r>
    </w:p>
    <w:p w:rsidR="009533CD" w:rsidRPr="00972FCE" w:rsidRDefault="009533CD" w:rsidP="00972FCE">
      <w:pPr>
        <w:rPr>
          <w:snapToGrid w:val="0"/>
          <w:sz w:val="28"/>
          <w:szCs w:val="28"/>
        </w:rPr>
      </w:pPr>
      <w:r w:rsidRPr="00972FCE">
        <w:rPr>
          <w:snapToGrid w:val="0"/>
          <w:sz w:val="28"/>
          <w:szCs w:val="28"/>
        </w:rPr>
        <w:t>муниципального образования</w:t>
      </w:r>
    </w:p>
    <w:p w:rsidR="009533CD" w:rsidRPr="00972FCE" w:rsidRDefault="009533CD" w:rsidP="00972FCE">
      <w:pPr>
        <w:rPr>
          <w:snapToGrid w:val="0"/>
          <w:sz w:val="28"/>
          <w:szCs w:val="28"/>
        </w:rPr>
      </w:pPr>
      <w:r w:rsidRPr="00972FCE">
        <w:rPr>
          <w:snapToGrid w:val="0"/>
          <w:sz w:val="28"/>
          <w:szCs w:val="28"/>
        </w:rPr>
        <w:t>Украинский сельсовет.</w:t>
      </w:r>
    </w:p>
    <w:p w:rsidR="009533CD" w:rsidRPr="00972FCE" w:rsidRDefault="009533CD" w:rsidP="00972FCE">
      <w:pPr>
        <w:rPr>
          <w:rFonts w:eastAsia="Times New Roman"/>
          <w:snapToGrid w:val="0"/>
          <w:sz w:val="28"/>
          <w:szCs w:val="28"/>
        </w:rPr>
      </w:pPr>
      <w:r w:rsidRPr="00972FCE">
        <w:rPr>
          <w:rFonts w:eastAsia="Times New Roman"/>
          <w:snapToGrid w:val="0"/>
          <w:sz w:val="28"/>
          <w:szCs w:val="28"/>
        </w:rPr>
        <w:t xml:space="preserve">   </w:t>
      </w:r>
    </w:p>
    <w:p w:rsidR="009533CD" w:rsidRPr="00972FCE" w:rsidRDefault="009533CD" w:rsidP="00972FCE">
      <w:pPr>
        <w:pStyle w:val="a4"/>
        <w:tabs>
          <w:tab w:val="left" w:leader="underscore" w:pos="4001"/>
        </w:tabs>
        <w:spacing w:after="0"/>
        <w:ind w:left="20" w:right="40" w:firstLine="560"/>
        <w:jc w:val="both"/>
        <w:rPr>
          <w:rFonts w:eastAsia="Times New Roman"/>
          <w:sz w:val="28"/>
          <w:szCs w:val="28"/>
          <w:lang w:eastAsia="ru-RU"/>
        </w:rPr>
      </w:pPr>
      <w:r w:rsidRPr="00972FCE">
        <w:rPr>
          <w:rFonts w:eastAsia="Times New Roman"/>
          <w:sz w:val="28"/>
          <w:szCs w:val="28"/>
          <w:lang w:eastAsia="ru-RU"/>
        </w:rPr>
        <w:t>В целях реализации функций органов местного самоуправления по обеспечению исполнения наказаний, не связанных с изоляцией осужденных от общества, предусмотренных главами IV и VII Уголовно-исполнительного кодекса Российской Федерации, по согласованию с филиалом по Сакмарскому району ФКУ УИИ УФСИН России по Оренбургской области  Совет решил:</w:t>
      </w:r>
    </w:p>
    <w:p w:rsidR="009533CD" w:rsidRPr="00972FCE" w:rsidRDefault="009533CD" w:rsidP="00972FCE">
      <w:pPr>
        <w:pStyle w:val="a4"/>
        <w:spacing w:after="0"/>
        <w:ind w:left="15" w:right="40" w:firstLine="560"/>
        <w:jc w:val="both"/>
        <w:rPr>
          <w:snapToGrid w:val="0"/>
          <w:sz w:val="28"/>
          <w:szCs w:val="28"/>
        </w:rPr>
      </w:pPr>
      <w:r w:rsidRPr="00972FCE">
        <w:rPr>
          <w:snapToGrid w:val="0"/>
          <w:sz w:val="28"/>
          <w:szCs w:val="28"/>
        </w:rPr>
        <w:t>1. Определить объекты и виды работ для отбывания осужденными наказания в виде исправи</w:t>
      </w:r>
      <w:r w:rsidRPr="00972FCE">
        <w:rPr>
          <w:snapToGrid w:val="0"/>
          <w:sz w:val="28"/>
          <w:szCs w:val="28"/>
        </w:rPr>
        <w:softHyphen/>
        <w:t>тельных и обязательных работ на территории муниципального образования Украинский сельсовет: уборка придомовых территорий, чердачных и подвальных помещений,уборка подъездов (лестниц, проемов, площадок), ремонт систем водоснабжения, канализации и иных объек</w:t>
      </w:r>
      <w:r w:rsidRPr="00972FCE">
        <w:rPr>
          <w:snapToGrid w:val="0"/>
          <w:sz w:val="28"/>
          <w:szCs w:val="28"/>
        </w:rPr>
        <w:softHyphen/>
        <w:t>тов коммунального хозяйства, санитарная очист</w:t>
      </w:r>
      <w:r w:rsidRPr="00972FCE">
        <w:rPr>
          <w:snapToGrid w:val="0"/>
          <w:sz w:val="28"/>
          <w:szCs w:val="28"/>
        </w:rPr>
        <w:softHyphen/>
        <w:t>ка территорий и контейнерных площадок от мусора и твердых бытовых отходов, очистка крыш от снега и наледи.</w:t>
      </w:r>
    </w:p>
    <w:p w:rsidR="009533CD" w:rsidRPr="00972FCE" w:rsidRDefault="00972FCE" w:rsidP="00972FCE">
      <w:pPr>
        <w:pStyle w:val="a4"/>
        <w:tabs>
          <w:tab w:val="left" w:pos="852"/>
        </w:tabs>
        <w:spacing w:after="0"/>
        <w:ind w:left="20" w:right="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="009533CD" w:rsidRPr="00972FCE">
        <w:rPr>
          <w:snapToGrid w:val="0"/>
          <w:sz w:val="28"/>
          <w:szCs w:val="28"/>
        </w:rPr>
        <w:t>2. Установить, что лица, осужденные к исправительным и обязательным работам, принима</w:t>
      </w:r>
      <w:r w:rsidR="009533CD" w:rsidRPr="00972FCE">
        <w:rPr>
          <w:snapToGrid w:val="0"/>
          <w:sz w:val="28"/>
          <w:szCs w:val="28"/>
        </w:rPr>
        <w:softHyphen/>
        <w:t>ются на работу руководителями предприятий по обращению уголовно-исполнительной инспекции с соблюдением трудового законодательства Российской Федерации.</w:t>
      </w:r>
    </w:p>
    <w:p w:rsidR="009533CD" w:rsidRPr="00972FCE" w:rsidRDefault="00972FCE" w:rsidP="00972FCE">
      <w:pPr>
        <w:pStyle w:val="a4"/>
        <w:tabs>
          <w:tab w:val="left" w:pos="860"/>
        </w:tabs>
        <w:spacing w:after="0"/>
        <w:ind w:left="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="009533CD" w:rsidRPr="00972FCE">
        <w:rPr>
          <w:snapToGrid w:val="0"/>
          <w:sz w:val="28"/>
          <w:szCs w:val="28"/>
        </w:rPr>
        <w:t>3. Настоящее решение вступает в силу после его официального обнородования.</w:t>
      </w:r>
    </w:p>
    <w:p w:rsidR="009533CD" w:rsidRDefault="009533CD" w:rsidP="00972FCE">
      <w:pPr>
        <w:pStyle w:val="a4"/>
        <w:tabs>
          <w:tab w:val="left" w:pos="860"/>
        </w:tabs>
        <w:spacing w:after="0"/>
        <w:ind w:left="20" w:firstLine="560"/>
        <w:jc w:val="both"/>
        <w:rPr>
          <w:snapToGrid w:val="0"/>
          <w:sz w:val="28"/>
          <w:szCs w:val="28"/>
        </w:rPr>
      </w:pPr>
    </w:p>
    <w:p w:rsidR="00972FCE" w:rsidRDefault="00972FCE" w:rsidP="00972FCE">
      <w:pPr>
        <w:pStyle w:val="a4"/>
        <w:tabs>
          <w:tab w:val="left" w:pos="860"/>
        </w:tabs>
        <w:spacing w:after="0"/>
        <w:ind w:left="20" w:firstLine="560"/>
        <w:jc w:val="both"/>
        <w:rPr>
          <w:snapToGrid w:val="0"/>
          <w:sz w:val="28"/>
          <w:szCs w:val="28"/>
        </w:rPr>
      </w:pPr>
    </w:p>
    <w:p w:rsidR="00900F98" w:rsidRDefault="00900F98" w:rsidP="00900F98">
      <w:pPr>
        <w:jc w:val="both"/>
        <w:rPr>
          <w:sz w:val="28"/>
          <w:szCs w:val="28"/>
        </w:rPr>
      </w:pPr>
    </w:p>
    <w:p w:rsidR="00900F98" w:rsidRDefault="00900F98" w:rsidP="00900F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00F98" w:rsidRDefault="00900F98" w:rsidP="0090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 </w:t>
      </w:r>
    </w:p>
    <w:p w:rsidR="00900F98" w:rsidRDefault="00900F98" w:rsidP="00900F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Н.И.Олейник</w:t>
      </w:r>
    </w:p>
    <w:p w:rsidR="00900F98" w:rsidRDefault="00900F98" w:rsidP="00900F98">
      <w:pPr>
        <w:jc w:val="both"/>
      </w:pPr>
    </w:p>
    <w:p w:rsidR="00900F98" w:rsidRDefault="00900F98" w:rsidP="00900F98">
      <w:pPr>
        <w:rPr>
          <w:sz w:val="28"/>
          <w:szCs w:val="28"/>
        </w:rPr>
      </w:pPr>
    </w:p>
    <w:p w:rsidR="00900F98" w:rsidRDefault="00900F98" w:rsidP="00900F98">
      <w:pPr>
        <w:rPr>
          <w:sz w:val="28"/>
          <w:szCs w:val="28"/>
        </w:rPr>
      </w:pPr>
    </w:p>
    <w:p w:rsidR="00900F98" w:rsidRDefault="00900F98" w:rsidP="00900F98">
      <w:pPr>
        <w:rPr>
          <w:sz w:val="28"/>
          <w:szCs w:val="28"/>
        </w:rPr>
      </w:pPr>
    </w:p>
    <w:p w:rsidR="00900F98" w:rsidRDefault="00900F98" w:rsidP="00900F98">
      <w:pPr>
        <w:rPr>
          <w:sz w:val="28"/>
          <w:szCs w:val="28"/>
        </w:rPr>
      </w:pPr>
    </w:p>
    <w:p w:rsidR="00900F98" w:rsidRDefault="00900F98" w:rsidP="00900F98">
      <w:pPr>
        <w:rPr>
          <w:sz w:val="28"/>
          <w:szCs w:val="28"/>
        </w:rPr>
      </w:pPr>
      <w:r>
        <w:rPr>
          <w:sz w:val="28"/>
          <w:szCs w:val="28"/>
        </w:rPr>
        <w:t>Разослано в: дело, администрацию района, прокуратуру.</w:t>
      </w:r>
    </w:p>
    <w:p w:rsidR="009533CD" w:rsidRPr="00972FCE" w:rsidRDefault="009533CD" w:rsidP="00972FCE">
      <w:pPr>
        <w:pStyle w:val="a4"/>
        <w:tabs>
          <w:tab w:val="left" w:pos="860"/>
        </w:tabs>
        <w:spacing w:after="0"/>
        <w:ind w:left="20"/>
        <w:jc w:val="right"/>
        <w:rPr>
          <w:rFonts w:eastAsia="Times New Roman"/>
          <w:sz w:val="28"/>
          <w:szCs w:val="28"/>
          <w:lang w:eastAsia="ru-RU"/>
        </w:rPr>
      </w:pPr>
      <w:r w:rsidRPr="00972FCE">
        <w:rPr>
          <w:rFonts w:eastAsia="Times New Roman"/>
          <w:sz w:val="28"/>
          <w:szCs w:val="28"/>
          <w:lang w:eastAsia="ru-RU"/>
        </w:rPr>
        <w:lastRenderedPageBreak/>
        <w:t>Приложение № 1</w:t>
      </w:r>
    </w:p>
    <w:p w:rsidR="009533CD" w:rsidRPr="00972FCE" w:rsidRDefault="00972FCE" w:rsidP="00972FCE">
      <w:pPr>
        <w:pStyle w:val="a4"/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</w:t>
      </w:r>
      <w:r w:rsidR="0036109D">
        <w:rPr>
          <w:snapToGrid w:val="0"/>
          <w:sz w:val="28"/>
          <w:szCs w:val="28"/>
        </w:rPr>
        <w:t xml:space="preserve">                               </w:t>
      </w:r>
      <w:r>
        <w:rPr>
          <w:snapToGrid w:val="0"/>
          <w:sz w:val="28"/>
          <w:szCs w:val="28"/>
        </w:rPr>
        <w:t xml:space="preserve">   </w:t>
      </w:r>
      <w:r w:rsidR="009533CD" w:rsidRPr="00972FCE">
        <w:rPr>
          <w:snapToGrid w:val="0"/>
          <w:sz w:val="28"/>
          <w:szCs w:val="28"/>
        </w:rPr>
        <w:t>к решению Совета депутатов</w:t>
      </w:r>
    </w:p>
    <w:p w:rsidR="009533CD" w:rsidRPr="00972FCE" w:rsidRDefault="009533CD" w:rsidP="00972FCE">
      <w:pPr>
        <w:pStyle w:val="a4"/>
        <w:tabs>
          <w:tab w:val="left" w:pos="860"/>
        </w:tabs>
        <w:spacing w:after="0"/>
        <w:ind w:left="20"/>
        <w:jc w:val="right"/>
        <w:rPr>
          <w:snapToGrid w:val="0"/>
          <w:sz w:val="28"/>
          <w:szCs w:val="28"/>
        </w:rPr>
      </w:pPr>
      <w:r w:rsidRPr="00972FCE">
        <w:rPr>
          <w:snapToGrid w:val="0"/>
          <w:sz w:val="28"/>
          <w:szCs w:val="28"/>
        </w:rPr>
        <w:t>№</w:t>
      </w:r>
      <w:r w:rsidR="00900F98">
        <w:rPr>
          <w:snapToGrid w:val="0"/>
          <w:sz w:val="28"/>
          <w:szCs w:val="28"/>
        </w:rPr>
        <w:t xml:space="preserve"> 100</w:t>
      </w:r>
      <w:r w:rsidRPr="00972FCE">
        <w:rPr>
          <w:snapToGrid w:val="0"/>
          <w:sz w:val="28"/>
          <w:szCs w:val="28"/>
        </w:rPr>
        <w:t xml:space="preserve"> от 29.03.2013</w:t>
      </w:r>
    </w:p>
    <w:p w:rsidR="009533CD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72FCE" w:rsidRPr="00972FCE" w:rsidRDefault="00972FCE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533CD">
      <w:pPr>
        <w:pStyle w:val="3f3f3f3f3f3f3f3f3f3f3"/>
        <w:keepNext/>
        <w:keepLines/>
        <w:shd w:val="clear" w:color="auto" w:fill="auto"/>
        <w:spacing w:after="0" w:line="240" w:lineRule="auto"/>
        <w:ind w:firstLine="0"/>
        <w:jc w:val="center"/>
        <w:rPr>
          <w:snapToGrid w:val="0"/>
          <w:sz w:val="28"/>
          <w:szCs w:val="28"/>
        </w:rPr>
      </w:pPr>
      <w:bookmarkStart w:id="1" w:name="bookmark2"/>
      <w:r w:rsidRPr="00972FCE">
        <w:rPr>
          <w:snapToGrid w:val="0"/>
          <w:sz w:val="28"/>
          <w:szCs w:val="28"/>
        </w:rPr>
        <w:t>ПЕРЕЧЕНЬ</w:t>
      </w:r>
      <w:bookmarkEnd w:id="1"/>
    </w:p>
    <w:p w:rsidR="009533CD" w:rsidRPr="00972FCE" w:rsidRDefault="009533CD" w:rsidP="009533CD">
      <w:pPr>
        <w:pStyle w:val="3f3f3f3f3f3f3f3f3f3f3"/>
        <w:keepNext/>
        <w:keepLines/>
        <w:shd w:val="clear" w:color="auto" w:fill="auto"/>
        <w:tabs>
          <w:tab w:val="left" w:leader="underscore" w:pos="9194"/>
        </w:tabs>
        <w:spacing w:after="0" w:line="240" w:lineRule="auto"/>
        <w:ind w:firstLine="0"/>
        <w:jc w:val="center"/>
        <w:rPr>
          <w:snapToGrid w:val="0"/>
          <w:sz w:val="28"/>
          <w:szCs w:val="28"/>
        </w:rPr>
      </w:pPr>
      <w:bookmarkStart w:id="2" w:name="bookmark3"/>
      <w:r w:rsidRPr="00972FCE">
        <w:rPr>
          <w:snapToGrid w:val="0"/>
          <w:sz w:val="28"/>
          <w:szCs w:val="28"/>
        </w:rPr>
        <w:t xml:space="preserve">ОБЪЕКТОВ МУНИЦИПАЛЬНОГО </w:t>
      </w:r>
      <w:r w:rsidRPr="00972FCE">
        <w:rPr>
          <w:noProof w:val="0"/>
          <w:snapToGrid w:val="0"/>
          <w:sz w:val="28"/>
          <w:szCs w:val="28"/>
        </w:rPr>
        <w:t>ОБРАЗОВАНИЯ  УКРАИНСКИЙ СЕЛЬСОВЕТ ДЛЯ</w:t>
      </w:r>
      <w:r w:rsidRPr="00972FCE">
        <w:rPr>
          <w:snapToGrid w:val="0"/>
          <w:sz w:val="28"/>
          <w:szCs w:val="28"/>
        </w:rPr>
        <w:t xml:space="preserve"> ОТБЫВАНИЯ</w:t>
      </w:r>
      <w:bookmarkEnd w:id="2"/>
      <w:r w:rsidRPr="00972FCE">
        <w:rPr>
          <w:snapToGrid w:val="0"/>
          <w:sz w:val="28"/>
          <w:szCs w:val="28"/>
        </w:rPr>
        <w:t xml:space="preserve"> </w:t>
      </w:r>
      <w:bookmarkStart w:id="3" w:name="bookmark4"/>
      <w:r w:rsidRPr="00972FCE">
        <w:rPr>
          <w:snapToGrid w:val="0"/>
          <w:sz w:val="28"/>
          <w:szCs w:val="28"/>
        </w:rPr>
        <w:t>НАКАЗАНИЯ ЛИЦАМИ, ОСУЖДЕННЫМИ К ОБЯЗАТЕЛЬНЫМ РАБОТАМ</w:t>
      </w:r>
      <w:bookmarkEnd w:id="3"/>
    </w:p>
    <w:p w:rsidR="009533CD" w:rsidRDefault="009533CD" w:rsidP="009533CD">
      <w:pPr>
        <w:pStyle w:val="3f3f3f3f3f3f3f3f3f3f3"/>
        <w:spacing w:after="0" w:line="240" w:lineRule="auto"/>
        <w:ind w:firstLine="0"/>
        <w:jc w:val="center"/>
        <w:rPr>
          <w:sz w:val="28"/>
          <w:szCs w:val="28"/>
        </w:rPr>
      </w:pPr>
    </w:p>
    <w:p w:rsidR="00972FCE" w:rsidRDefault="00972FCE" w:rsidP="00972FCE">
      <w:pPr>
        <w:pStyle w:val="3f3f3f3f3f3f3f3f3f3f3"/>
        <w:spacing w:after="0" w:line="240" w:lineRule="auto"/>
        <w:rPr>
          <w:sz w:val="28"/>
          <w:szCs w:val="28"/>
        </w:rPr>
      </w:pPr>
    </w:p>
    <w:p w:rsidR="00972FCE" w:rsidRPr="00972FCE" w:rsidRDefault="00972FCE" w:rsidP="00972FCE">
      <w:pPr>
        <w:pStyle w:val="3f3f3f3f3f3f3f3f3f3f3"/>
        <w:spacing w:after="0" w:line="240" w:lineRule="auto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tabs>
          <w:tab w:val="left" w:pos="831"/>
        </w:tabs>
        <w:spacing w:after="0"/>
        <w:ind w:left="20"/>
        <w:rPr>
          <w:snapToGrid w:val="0"/>
          <w:sz w:val="28"/>
          <w:szCs w:val="28"/>
        </w:rPr>
      </w:pPr>
      <w:r w:rsidRPr="00972FCE">
        <w:rPr>
          <w:snapToGrid w:val="0"/>
          <w:sz w:val="28"/>
          <w:szCs w:val="28"/>
        </w:rPr>
        <w:t xml:space="preserve">          1. Администрация муниципального образования Украинский сельсовет.</w:t>
      </w:r>
    </w:p>
    <w:p w:rsidR="009533CD" w:rsidRPr="00972FCE" w:rsidRDefault="009533CD" w:rsidP="00972FCE">
      <w:pPr>
        <w:pStyle w:val="a4"/>
        <w:tabs>
          <w:tab w:val="left" w:pos="831"/>
        </w:tabs>
        <w:spacing w:after="0"/>
        <w:ind w:left="2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tabs>
          <w:tab w:val="left" w:pos="860"/>
        </w:tabs>
        <w:spacing w:after="0"/>
        <w:ind w:left="20"/>
        <w:rPr>
          <w:snapToGrid w:val="0"/>
          <w:sz w:val="28"/>
          <w:szCs w:val="28"/>
        </w:rPr>
      </w:pPr>
      <w:r w:rsidRPr="00972FCE">
        <w:rPr>
          <w:snapToGrid w:val="0"/>
          <w:sz w:val="28"/>
          <w:szCs w:val="28"/>
        </w:rPr>
        <w:t xml:space="preserve">          2. Товарищество на вере «Южный Урал»</w:t>
      </w:r>
    </w:p>
    <w:p w:rsidR="009533CD" w:rsidRPr="00972FCE" w:rsidRDefault="009533CD" w:rsidP="00972FCE">
      <w:pPr>
        <w:pStyle w:val="a4"/>
        <w:tabs>
          <w:tab w:val="left" w:pos="860"/>
        </w:tabs>
        <w:spacing w:after="0"/>
        <w:ind w:left="20" w:firstLine="56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2D12CF" w:rsidRPr="00972FCE" w:rsidRDefault="002D12CF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tabs>
          <w:tab w:val="left" w:pos="860"/>
        </w:tabs>
        <w:spacing w:after="0"/>
        <w:ind w:left="20"/>
        <w:jc w:val="right"/>
        <w:rPr>
          <w:snapToGrid w:val="0"/>
          <w:sz w:val="28"/>
          <w:szCs w:val="28"/>
        </w:rPr>
      </w:pPr>
      <w:r w:rsidRPr="00972FCE">
        <w:rPr>
          <w:snapToGrid w:val="0"/>
          <w:sz w:val="28"/>
          <w:szCs w:val="28"/>
        </w:rPr>
        <w:lastRenderedPageBreak/>
        <w:t>Приложение № 2</w:t>
      </w:r>
    </w:p>
    <w:p w:rsidR="009533CD" w:rsidRPr="00972FCE" w:rsidRDefault="002D12CF" w:rsidP="00972FCE">
      <w:pPr>
        <w:pStyle w:val="a4"/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</w:t>
      </w:r>
      <w:r w:rsidR="0036109D">
        <w:rPr>
          <w:snapToGrid w:val="0"/>
          <w:sz w:val="28"/>
          <w:szCs w:val="28"/>
        </w:rPr>
        <w:t xml:space="preserve">                               </w:t>
      </w:r>
      <w:r>
        <w:rPr>
          <w:snapToGrid w:val="0"/>
          <w:sz w:val="28"/>
          <w:szCs w:val="28"/>
        </w:rPr>
        <w:t xml:space="preserve">     </w:t>
      </w:r>
      <w:r w:rsidR="009533CD" w:rsidRPr="00972FCE">
        <w:rPr>
          <w:snapToGrid w:val="0"/>
          <w:sz w:val="28"/>
          <w:szCs w:val="28"/>
        </w:rPr>
        <w:t>к решению Совета депутатов</w:t>
      </w:r>
    </w:p>
    <w:p w:rsidR="009533CD" w:rsidRPr="00972FCE" w:rsidRDefault="009533CD" w:rsidP="00972FCE">
      <w:pPr>
        <w:pStyle w:val="a4"/>
        <w:tabs>
          <w:tab w:val="left" w:pos="860"/>
        </w:tabs>
        <w:spacing w:after="0"/>
        <w:ind w:left="20"/>
        <w:jc w:val="right"/>
        <w:rPr>
          <w:snapToGrid w:val="0"/>
          <w:sz w:val="28"/>
          <w:szCs w:val="28"/>
        </w:rPr>
      </w:pPr>
      <w:r w:rsidRPr="00972FCE">
        <w:rPr>
          <w:snapToGrid w:val="0"/>
          <w:sz w:val="28"/>
          <w:szCs w:val="28"/>
        </w:rPr>
        <w:t>№</w:t>
      </w:r>
      <w:r w:rsidR="00900F98">
        <w:rPr>
          <w:snapToGrid w:val="0"/>
          <w:sz w:val="28"/>
          <w:szCs w:val="28"/>
        </w:rPr>
        <w:t>100</w:t>
      </w:r>
      <w:r w:rsidRPr="00972FCE">
        <w:rPr>
          <w:snapToGrid w:val="0"/>
          <w:sz w:val="28"/>
          <w:szCs w:val="28"/>
        </w:rPr>
        <w:t xml:space="preserve"> от 29.03.2013</w:t>
      </w:r>
    </w:p>
    <w:p w:rsidR="009533CD" w:rsidRPr="00972FCE" w:rsidRDefault="009533CD" w:rsidP="00972FCE">
      <w:pPr>
        <w:pStyle w:val="a4"/>
        <w:spacing w:after="0"/>
        <w:ind w:left="8420"/>
        <w:jc w:val="center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a4"/>
        <w:spacing w:after="0"/>
        <w:rPr>
          <w:snapToGrid w:val="0"/>
          <w:sz w:val="28"/>
          <w:szCs w:val="28"/>
        </w:rPr>
      </w:pPr>
    </w:p>
    <w:p w:rsidR="009533CD" w:rsidRPr="00972FCE" w:rsidRDefault="009533CD" w:rsidP="00972FCE">
      <w:pPr>
        <w:pStyle w:val="3f3f3f3f3f3f3f3f3f3f3"/>
        <w:keepNext/>
        <w:keepLines/>
        <w:shd w:val="clear" w:color="auto" w:fill="auto"/>
        <w:spacing w:after="0" w:line="240" w:lineRule="auto"/>
        <w:ind w:firstLine="0"/>
        <w:jc w:val="center"/>
        <w:rPr>
          <w:snapToGrid w:val="0"/>
          <w:sz w:val="28"/>
          <w:szCs w:val="28"/>
        </w:rPr>
      </w:pPr>
      <w:bookmarkStart w:id="4" w:name="bookmark5"/>
      <w:r w:rsidRPr="00972FCE">
        <w:rPr>
          <w:snapToGrid w:val="0"/>
          <w:sz w:val="28"/>
          <w:szCs w:val="28"/>
        </w:rPr>
        <w:t>ВИДЫ</w:t>
      </w:r>
      <w:bookmarkEnd w:id="4"/>
    </w:p>
    <w:p w:rsidR="009533CD" w:rsidRDefault="009533CD" w:rsidP="00972FCE">
      <w:pPr>
        <w:pStyle w:val="3f3f3f3f3f3f3f3f3f3f3"/>
        <w:keepNext/>
        <w:keepLines/>
        <w:shd w:val="clear" w:color="auto" w:fill="auto"/>
        <w:tabs>
          <w:tab w:val="left" w:leader="underscore" w:pos="9977"/>
        </w:tabs>
        <w:spacing w:after="0" w:line="240" w:lineRule="auto"/>
        <w:ind w:left="20" w:firstLine="0"/>
        <w:jc w:val="center"/>
        <w:rPr>
          <w:noProof w:val="0"/>
          <w:snapToGrid w:val="0"/>
          <w:sz w:val="28"/>
          <w:szCs w:val="28"/>
        </w:rPr>
      </w:pPr>
      <w:bookmarkStart w:id="5" w:name="bookmark6"/>
      <w:r w:rsidRPr="00972FCE">
        <w:rPr>
          <w:snapToGrid w:val="0"/>
          <w:sz w:val="28"/>
          <w:szCs w:val="28"/>
        </w:rPr>
        <w:t>ОБЯЗАТЕЛЬНЫХ РАБОТ НА ТЕРРИТОРИИ МУНИЦИПАЛЬНОГО ОБРАЗОВАНИЯ</w:t>
      </w:r>
      <w:bookmarkEnd w:id="5"/>
      <w:r w:rsidRPr="00972FCE">
        <w:rPr>
          <w:snapToGrid w:val="0"/>
          <w:sz w:val="28"/>
          <w:szCs w:val="28"/>
        </w:rPr>
        <w:t xml:space="preserve"> </w:t>
      </w:r>
      <w:r w:rsidRPr="00972FCE">
        <w:rPr>
          <w:noProof w:val="0"/>
          <w:snapToGrid w:val="0"/>
          <w:sz w:val="28"/>
          <w:szCs w:val="28"/>
        </w:rPr>
        <w:t>УКРАИНСКИЙ СЕЛЬСОВЕТ.</w:t>
      </w:r>
    </w:p>
    <w:p w:rsidR="002D12CF" w:rsidRPr="00972FCE" w:rsidRDefault="002D12CF" w:rsidP="00972FCE">
      <w:pPr>
        <w:pStyle w:val="3f3f3f3f3f3f3f3f3f3f3"/>
        <w:keepNext/>
        <w:keepLines/>
        <w:shd w:val="clear" w:color="auto" w:fill="auto"/>
        <w:tabs>
          <w:tab w:val="left" w:leader="underscore" w:pos="9977"/>
        </w:tabs>
        <w:spacing w:after="0" w:line="240" w:lineRule="auto"/>
        <w:ind w:left="20" w:firstLine="0"/>
        <w:jc w:val="center"/>
        <w:rPr>
          <w:snapToGrid w:val="0"/>
          <w:sz w:val="28"/>
          <w:szCs w:val="28"/>
        </w:rPr>
      </w:pPr>
    </w:p>
    <w:p w:rsidR="009533CD" w:rsidRPr="00972FCE" w:rsidRDefault="002D12CF" w:rsidP="002D12CF">
      <w:pPr>
        <w:pStyle w:val="a4"/>
        <w:tabs>
          <w:tab w:val="left" w:pos="40"/>
          <w:tab w:val="left" w:pos="876"/>
        </w:tabs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9533CD" w:rsidRPr="00972FCE">
        <w:rPr>
          <w:sz w:val="28"/>
          <w:szCs w:val="28"/>
        </w:rPr>
        <w:t>Эксплуатация жилищно-коммунального хозяйства: уборка придомовых территорий, чер</w:t>
      </w:r>
      <w:r w:rsidR="009533CD" w:rsidRPr="00972FCE">
        <w:rPr>
          <w:sz w:val="28"/>
          <w:szCs w:val="28"/>
        </w:rPr>
        <w:softHyphen/>
        <w:t>дачных и подвальных помещений,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 и твердых бытовых отходов, очистка крыш от снега и наледи.</w:t>
      </w:r>
    </w:p>
    <w:p w:rsidR="009533CD" w:rsidRPr="00972FCE" w:rsidRDefault="009533CD" w:rsidP="002D12CF">
      <w:pPr>
        <w:pStyle w:val="a4"/>
        <w:tabs>
          <w:tab w:val="left" w:pos="40"/>
          <w:tab w:val="left" w:pos="876"/>
        </w:tabs>
        <w:spacing w:after="0"/>
        <w:ind w:left="20" w:right="40" w:firstLine="547"/>
        <w:jc w:val="both"/>
        <w:rPr>
          <w:sz w:val="28"/>
          <w:szCs w:val="28"/>
        </w:rPr>
      </w:pPr>
    </w:p>
    <w:p w:rsidR="009533CD" w:rsidRPr="00972FCE" w:rsidRDefault="009533CD" w:rsidP="002D12CF">
      <w:pPr>
        <w:pStyle w:val="a4"/>
        <w:numPr>
          <w:ilvl w:val="2"/>
          <w:numId w:val="4"/>
        </w:numPr>
        <w:tabs>
          <w:tab w:val="left" w:pos="40"/>
          <w:tab w:val="left" w:pos="838"/>
        </w:tabs>
        <w:spacing w:after="0"/>
        <w:ind w:left="20" w:right="40" w:firstLine="547"/>
        <w:jc w:val="both"/>
        <w:rPr>
          <w:sz w:val="28"/>
          <w:szCs w:val="28"/>
        </w:rPr>
      </w:pPr>
      <w:r w:rsidRPr="00972FCE">
        <w:rPr>
          <w:sz w:val="28"/>
          <w:szCs w:val="28"/>
        </w:rPr>
        <w:t>Благоустройство: очистка территории от мусора, озеленение, земляные работы, ремонтные работы дорог и других объектов внешнего благоустройства.</w:t>
      </w:r>
    </w:p>
    <w:p w:rsidR="009533CD" w:rsidRPr="00972FCE" w:rsidRDefault="009533CD" w:rsidP="002D12CF">
      <w:pPr>
        <w:pStyle w:val="a4"/>
        <w:tabs>
          <w:tab w:val="left" w:pos="40"/>
          <w:tab w:val="left" w:pos="838"/>
        </w:tabs>
        <w:spacing w:after="0"/>
        <w:ind w:left="20" w:right="40" w:firstLine="547"/>
        <w:jc w:val="both"/>
        <w:rPr>
          <w:sz w:val="28"/>
          <w:szCs w:val="28"/>
        </w:rPr>
      </w:pPr>
    </w:p>
    <w:p w:rsidR="009533CD" w:rsidRPr="00972FCE" w:rsidRDefault="009533CD" w:rsidP="002D12CF">
      <w:pPr>
        <w:pStyle w:val="a4"/>
        <w:numPr>
          <w:ilvl w:val="2"/>
          <w:numId w:val="4"/>
        </w:numPr>
        <w:tabs>
          <w:tab w:val="left" w:pos="40"/>
          <w:tab w:val="left" w:pos="860"/>
        </w:tabs>
        <w:spacing w:after="0"/>
        <w:ind w:left="20" w:firstLine="547"/>
        <w:jc w:val="both"/>
        <w:rPr>
          <w:sz w:val="28"/>
          <w:szCs w:val="28"/>
        </w:rPr>
      </w:pPr>
      <w:r w:rsidRPr="00972FCE">
        <w:rPr>
          <w:sz w:val="28"/>
          <w:szCs w:val="28"/>
        </w:rPr>
        <w:t>Погрузочно-разгрузочные работы.</w:t>
      </w:r>
    </w:p>
    <w:p w:rsidR="009533CD" w:rsidRPr="00972FCE" w:rsidRDefault="009533CD" w:rsidP="002D12CF">
      <w:pPr>
        <w:pStyle w:val="a4"/>
        <w:tabs>
          <w:tab w:val="left" w:pos="40"/>
          <w:tab w:val="left" w:pos="860"/>
        </w:tabs>
        <w:spacing w:after="0"/>
        <w:ind w:left="20" w:firstLine="547"/>
        <w:jc w:val="both"/>
        <w:rPr>
          <w:sz w:val="28"/>
          <w:szCs w:val="28"/>
        </w:rPr>
      </w:pPr>
    </w:p>
    <w:p w:rsidR="009533CD" w:rsidRPr="00972FCE" w:rsidRDefault="009533CD" w:rsidP="002D12CF">
      <w:pPr>
        <w:pStyle w:val="a4"/>
        <w:numPr>
          <w:ilvl w:val="2"/>
          <w:numId w:val="4"/>
        </w:numPr>
        <w:tabs>
          <w:tab w:val="left" w:pos="40"/>
          <w:tab w:val="left" w:pos="886"/>
        </w:tabs>
        <w:spacing w:after="0"/>
        <w:ind w:left="20" w:right="40" w:firstLine="547"/>
        <w:jc w:val="both"/>
        <w:rPr>
          <w:sz w:val="28"/>
          <w:szCs w:val="28"/>
        </w:rPr>
      </w:pPr>
      <w:r w:rsidRPr="00972FCE">
        <w:rPr>
          <w:sz w:val="28"/>
          <w:szCs w:val="28"/>
        </w:rPr>
        <w:t>Иные общедоступные виды трудовой деятельности, не требующие предварительной и профессиональной подготовки.</w:t>
      </w:r>
    </w:p>
    <w:p w:rsidR="009533CD" w:rsidRPr="00972FCE" w:rsidRDefault="009533CD" w:rsidP="00972FCE">
      <w:pPr>
        <w:jc w:val="both"/>
        <w:rPr>
          <w:rFonts w:eastAsia="Times New Roman"/>
          <w:noProof/>
          <w:sz w:val="28"/>
          <w:szCs w:val="28"/>
          <w:lang w:eastAsia="ru-RU"/>
        </w:rPr>
      </w:pPr>
    </w:p>
    <w:p w:rsidR="009533CD" w:rsidRPr="00972FCE" w:rsidRDefault="009533CD" w:rsidP="00972FCE">
      <w:pPr>
        <w:rPr>
          <w:sz w:val="28"/>
          <w:szCs w:val="28"/>
        </w:rPr>
      </w:pPr>
    </w:p>
    <w:p w:rsidR="009533CD" w:rsidRPr="00972FCE" w:rsidRDefault="009533CD" w:rsidP="00972FCE">
      <w:pPr>
        <w:rPr>
          <w:sz w:val="28"/>
          <w:szCs w:val="28"/>
        </w:rPr>
      </w:pPr>
    </w:p>
    <w:p w:rsidR="009533CD" w:rsidRPr="00972FCE" w:rsidRDefault="009533CD" w:rsidP="00972FCE">
      <w:pPr>
        <w:rPr>
          <w:sz w:val="28"/>
          <w:szCs w:val="28"/>
        </w:rPr>
      </w:pPr>
    </w:p>
    <w:p w:rsidR="009533CD" w:rsidRPr="00972FCE" w:rsidRDefault="009533CD" w:rsidP="00972FCE">
      <w:pPr>
        <w:rPr>
          <w:sz w:val="28"/>
          <w:szCs w:val="28"/>
        </w:rPr>
      </w:pPr>
    </w:p>
    <w:p w:rsidR="009533CD" w:rsidRPr="00972FCE" w:rsidRDefault="009533CD" w:rsidP="00972FCE">
      <w:pPr>
        <w:rPr>
          <w:sz w:val="28"/>
          <w:szCs w:val="28"/>
        </w:rPr>
      </w:pPr>
    </w:p>
    <w:p w:rsidR="009533CD" w:rsidRPr="00972FCE" w:rsidRDefault="009533CD" w:rsidP="00972FCE">
      <w:pPr>
        <w:rPr>
          <w:sz w:val="28"/>
          <w:szCs w:val="28"/>
        </w:rPr>
      </w:pPr>
    </w:p>
    <w:p w:rsidR="009533CD" w:rsidRPr="00972FCE" w:rsidRDefault="009533CD" w:rsidP="00972FCE">
      <w:pPr>
        <w:rPr>
          <w:sz w:val="28"/>
          <w:szCs w:val="28"/>
        </w:rPr>
      </w:pPr>
    </w:p>
    <w:p w:rsidR="009533CD" w:rsidRPr="00972FCE" w:rsidRDefault="009533CD" w:rsidP="00972FCE">
      <w:pPr>
        <w:rPr>
          <w:sz w:val="28"/>
          <w:szCs w:val="28"/>
        </w:rPr>
      </w:pPr>
    </w:p>
    <w:p w:rsidR="009533CD" w:rsidRPr="00972FCE" w:rsidRDefault="009533CD" w:rsidP="00972FCE">
      <w:pPr>
        <w:rPr>
          <w:sz w:val="28"/>
          <w:szCs w:val="28"/>
        </w:rPr>
      </w:pPr>
    </w:p>
    <w:p w:rsidR="009533CD" w:rsidRPr="00972FCE" w:rsidRDefault="009533CD" w:rsidP="00972FCE">
      <w:pPr>
        <w:rPr>
          <w:sz w:val="28"/>
          <w:szCs w:val="28"/>
        </w:rPr>
      </w:pPr>
    </w:p>
    <w:p w:rsidR="009533CD" w:rsidRPr="00972FCE" w:rsidRDefault="009533CD" w:rsidP="00972FCE">
      <w:pPr>
        <w:rPr>
          <w:sz w:val="28"/>
          <w:szCs w:val="28"/>
        </w:rPr>
      </w:pPr>
    </w:p>
    <w:p w:rsidR="009533CD" w:rsidRPr="00972FCE" w:rsidRDefault="009533CD" w:rsidP="00972FCE">
      <w:pPr>
        <w:rPr>
          <w:sz w:val="28"/>
          <w:szCs w:val="28"/>
        </w:rPr>
      </w:pPr>
    </w:p>
    <w:p w:rsidR="009533CD" w:rsidRPr="00972FCE" w:rsidRDefault="009533CD" w:rsidP="00972FCE">
      <w:pPr>
        <w:rPr>
          <w:sz w:val="28"/>
          <w:szCs w:val="28"/>
        </w:rPr>
      </w:pPr>
    </w:p>
    <w:p w:rsidR="009533CD" w:rsidRPr="00972FCE" w:rsidRDefault="009533CD" w:rsidP="00972FCE">
      <w:pPr>
        <w:rPr>
          <w:sz w:val="28"/>
          <w:szCs w:val="28"/>
        </w:rPr>
      </w:pPr>
    </w:p>
    <w:p w:rsidR="009533CD" w:rsidRPr="00972FCE" w:rsidRDefault="009533CD" w:rsidP="00972FCE">
      <w:pPr>
        <w:rPr>
          <w:sz w:val="28"/>
          <w:szCs w:val="28"/>
        </w:rPr>
      </w:pPr>
    </w:p>
    <w:p w:rsidR="009533CD" w:rsidRPr="00972FCE" w:rsidRDefault="009533CD" w:rsidP="00972FCE">
      <w:pPr>
        <w:rPr>
          <w:sz w:val="28"/>
          <w:szCs w:val="28"/>
        </w:rPr>
      </w:pPr>
    </w:p>
    <w:p w:rsidR="009533CD" w:rsidRPr="00972FCE" w:rsidRDefault="009533CD" w:rsidP="00972FCE">
      <w:pPr>
        <w:rPr>
          <w:sz w:val="28"/>
          <w:szCs w:val="28"/>
        </w:rPr>
      </w:pPr>
    </w:p>
    <w:p w:rsidR="009533CD" w:rsidRPr="00972FCE" w:rsidRDefault="009533CD" w:rsidP="0036109D"/>
    <w:p w:rsidR="009533CD" w:rsidRPr="00972FCE" w:rsidRDefault="009533CD" w:rsidP="00972FCE">
      <w:pPr>
        <w:pStyle w:val="ConsPlusNormal"/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9533CD" w:rsidRPr="00972FCE" w:rsidSect="0036109D">
      <w:pgSz w:w="11906" w:h="16838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79EA6DA2"/>
    <w:lvl w:ilvl="0">
      <w:start w:val="6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F45C1EEC"/>
    <w:name w:val="WW8Num1"/>
    <w:lvl w:ilvl="0">
      <w:start w:val="1"/>
      <w:numFmt w:val="decimal"/>
      <w:lvlText w:val="%1."/>
      <w:lvlJc w:val="left"/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rPr>
        <w:color w:val="000000"/>
        <w:sz w:val="22"/>
        <w:szCs w:val="22"/>
      </w:rPr>
    </w:lvl>
    <w:lvl w:ilvl="2">
      <w:start w:val="1"/>
      <w:numFmt w:val="decimal"/>
      <w:lvlText w:val="%3."/>
      <w:lvlJc w:val="left"/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rPr>
        <w:color w:val="000000"/>
        <w:sz w:val="28"/>
        <w:szCs w:val="28"/>
      </w:rPr>
    </w:lvl>
    <w:lvl w:ilvl="5">
      <w:start w:val="1"/>
      <w:numFmt w:val="decimal"/>
      <w:lvlText w:val="%6."/>
      <w:lvlJc w:val="left"/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rPr>
        <w:color w:val="000000"/>
        <w:sz w:val="22"/>
        <w:szCs w:val="22"/>
      </w:rPr>
    </w:lvl>
    <w:lvl w:ilvl="7">
      <w:start w:val="1"/>
      <w:numFmt w:val="decimal"/>
      <w:lvlText w:val="%8."/>
      <w:lvlJc w:val="left"/>
      <w:rPr>
        <w:color w:val="000000"/>
        <w:sz w:val="22"/>
        <w:szCs w:val="22"/>
      </w:rPr>
    </w:lvl>
    <w:lvl w:ilvl="8">
      <w:start w:val="1"/>
      <w:numFmt w:val="decimal"/>
      <w:lvlText w:val="%9."/>
      <w:lvlJc w:val="left"/>
      <w:rPr>
        <w:color w:val="000000"/>
        <w:sz w:val="22"/>
        <w:szCs w:val="22"/>
      </w:r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1">
      <w:start w:val="3"/>
      <w:numFmt w:val="decimal"/>
      <w:lvlText w:val="%2."/>
      <w:lvlJc w:val="left"/>
      <w:rPr>
        <w:color w:val="000000"/>
        <w:sz w:val="20"/>
        <w:szCs w:val="20"/>
      </w:rPr>
    </w:lvl>
    <w:lvl w:ilvl="2">
      <w:start w:val="3"/>
      <w:numFmt w:val="decimal"/>
      <w:lvlText w:val="%3."/>
      <w:lvlJc w:val="left"/>
      <w:rPr>
        <w:color w:val="000000"/>
        <w:sz w:val="20"/>
        <w:szCs w:val="20"/>
      </w:rPr>
    </w:lvl>
    <w:lvl w:ilvl="3">
      <w:start w:val="3"/>
      <w:numFmt w:val="decimal"/>
      <w:lvlText w:val="%4."/>
      <w:lvlJc w:val="left"/>
      <w:rPr>
        <w:color w:val="000000"/>
        <w:sz w:val="20"/>
        <w:szCs w:val="20"/>
      </w:rPr>
    </w:lvl>
    <w:lvl w:ilvl="4">
      <w:start w:val="3"/>
      <w:numFmt w:val="decimal"/>
      <w:lvlText w:val="%5."/>
      <w:lvlJc w:val="left"/>
      <w:rPr>
        <w:color w:val="000000"/>
        <w:sz w:val="20"/>
        <w:szCs w:val="20"/>
      </w:rPr>
    </w:lvl>
    <w:lvl w:ilvl="5">
      <w:start w:val="3"/>
      <w:numFmt w:val="decimal"/>
      <w:lvlText w:val="%6."/>
      <w:lvlJc w:val="left"/>
      <w:rPr>
        <w:color w:val="000000"/>
        <w:sz w:val="20"/>
        <w:szCs w:val="20"/>
      </w:rPr>
    </w:lvl>
    <w:lvl w:ilvl="6">
      <w:start w:val="3"/>
      <w:numFmt w:val="decimal"/>
      <w:lvlText w:val="%7."/>
      <w:lvlJc w:val="left"/>
      <w:rPr>
        <w:color w:val="000000"/>
        <w:sz w:val="20"/>
        <w:szCs w:val="20"/>
      </w:rPr>
    </w:lvl>
    <w:lvl w:ilvl="7">
      <w:start w:val="3"/>
      <w:numFmt w:val="decimal"/>
      <w:lvlText w:val="%8."/>
      <w:lvlJc w:val="left"/>
      <w:rPr>
        <w:color w:val="000000"/>
        <w:sz w:val="20"/>
        <w:szCs w:val="20"/>
      </w:rPr>
    </w:lvl>
    <w:lvl w:ilvl="8">
      <w:start w:val="3"/>
      <w:numFmt w:val="decimal"/>
      <w:lvlText w:val="%9."/>
      <w:lvlJc w:val="left"/>
      <w:rPr>
        <w:color w:val="000000"/>
        <w:sz w:val="20"/>
        <w:szCs w:val="20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6">
    <w:nsid w:val="00000007"/>
    <w:multiLevelType w:val="multilevel"/>
    <w:tmpl w:val="2EDC05E2"/>
    <w:name w:val="WW8Num6"/>
    <w:lvl w:ilvl="0">
      <w:start w:val="2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1"/>
      <w:numFmt w:val="decimal"/>
      <w:lvlText w:val="%1.%2."/>
      <w:lvlJc w:val="left"/>
      <w:pPr>
        <w:ind w:left="720" w:hanging="36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color w:val="000000"/>
        <w:sz w:val="22"/>
        <w:szCs w:val="22"/>
      </w:rPr>
    </w:lvl>
  </w:abstractNum>
  <w:abstractNum w:abstractNumId="7">
    <w:nsid w:val="00000008"/>
    <w:multiLevelType w:val="multilevel"/>
    <w:tmpl w:val="00000008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8">
    <w:nsid w:val="012F1602"/>
    <w:multiLevelType w:val="multilevel"/>
    <w:tmpl w:val="8F3C7C3C"/>
    <w:lvl w:ilvl="0">
      <w:start w:val="1"/>
      <w:numFmt w:val="decimal"/>
      <w:lvlText w:val="%1."/>
      <w:lvlJc w:val="left"/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rPr>
        <w:color w:val="000000"/>
        <w:sz w:val="22"/>
        <w:szCs w:val="22"/>
      </w:rPr>
    </w:lvl>
    <w:lvl w:ilvl="2">
      <w:start w:val="1"/>
      <w:numFmt w:val="decimal"/>
      <w:lvlText w:val="%3."/>
      <w:lvlJc w:val="left"/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rPr>
        <w:color w:val="000000"/>
        <w:sz w:val="22"/>
        <w:szCs w:val="22"/>
      </w:rPr>
    </w:lvl>
    <w:lvl w:ilvl="5">
      <w:start w:val="1"/>
      <w:numFmt w:val="decimal"/>
      <w:lvlText w:val="%6."/>
      <w:lvlJc w:val="left"/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rPr>
        <w:color w:val="000000"/>
        <w:sz w:val="22"/>
        <w:szCs w:val="22"/>
      </w:rPr>
    </w:lvl>
    <w:lvl w:ilvl="7">
      <w:start w:val="1"/>
      <w:numFmt w:val="decimal"/>
      <w:lvlText w:val="%8."/>
      <w:lvlJc w:val="left"/>
      <w:rPr>
        <w:color w:val="000000"/>
        <w:sz w:val="22"/>
        <w:szCs w:val="22"/>
      </w:rPr>
    </w:lvl>
    <w:lvl w:ilvl="8">
      <w:start w:val="1"/>
      <w:numFmt w:val="decimal"/>
      <w:lvlText w:val="%9."/>
      <w:lvlJc w:val="left"/>
      <w:rPr>
        <w:color w:val="00000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40"/>
    <w:rsid w:val="001C7F40"/>
    <w:rsid w:val="00274065"/>
    <w:rsid w:val="002D12CF"/>
    <w:rsid w:val="0036109D"/>
    <w:rsid w:val="00900F98"/>
    <w:rsid w:val="009330ED"/>
    <w:rsid w:val="009533CD"/>
    <w:rsid w:val="00972FCE"/>
    <w:rsid w:val="00A92CF5"/>
    <w:rsid w:val="00B90385"/>
    <w:rsid w:val="00F1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eastAsia="SimSun"/>
      <w:sz w:val="24"/>
      <w:szCs w:val="24"/>
      <w:lang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WW-Title111">
    <w:name w:val="WW-Title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</w:style>
  <w:style w:type="paragraph" w:customStyle="1" w:styleId="WW-Title1111">
    <w:name w:val="WW-Title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</w:style>
  <w:style w:type="paragraph" w:customStyle="1" w:styleId="WW-Title11111">
    <w:name w:val="WW-Title11111"/>
    <w:basedOn w:val="a"/>
    <w:next w:val="a4"/>
    <w:uiPriority w:val="99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Style8">
    <w:name w:val="Style8"/>
    <w:basedOn w:val="a"/>
    <w:uiPriority w:val="99"/>
  </w:style>
  <w:style w:type="paragraph" w:customStyle="1" w:styleId="3f3f3f3f3f3f3f3f3f3f3">
    <w:name w:val="З3fа3fг3fо3fл3fо3fв3fо3fк3f №3f3"/>
    <w:basedOn w:val="a"/>
    <w:uiPriority w:val="99"/>
    <w:pPr>
      <w:shd w:val="clear" w:color="auto" w:fill="FFFFFF"/>
      <w:spacing w:after="240" w:line="283" w:lineRule="exact"/>
      <w:ind w:hanging="1340"/>
    </w:pPr>
    <w:rPr>
      <w:b/>
      <w:bCs/>
      <w:noProof/>
      <w:sz w:val="22"/>
      <w:szCs w:val="22"/>
      <w:lang w:eastAsia="ru-RU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color w:val="000000"/>
      <w:sz w:val="20"/>
      <w:szCs w:val="20"/>
      <w:lang w:val="x-none" w:eastAsia="zh-CN"/>
    </w:rPr>
  </w:style>
  <w:style w:type="character" w:customStyle="1" w:styleId="RTFNum31">
    <w:name w:val="RTF_Num 3 1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32">
    <w:name w:val="RTF_Num 3 2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33">
    <w:name w:val="RTF_Num 3 3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34">
    <w:name w:val="RTF_Num 3 4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35">
    <w:name w:val="RTF_Num 3 5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36">
    <w:name w:val="RTF_Num 3 6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37">
    <w:name w:val="RTF_Num 3 7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38">
    <w:name w:val="RTF_Num 3 8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39">
    <w:name w:val="RTF_Num 3 9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310">
    <w:name w:val="RTF_Num 3 10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41">
    <w:name w:val="RTF_Num 4 1"/>
    <w:uiPriority w:val="99"/>
    <w:rPr>
      <w:color w:val="000000"/>
      <w:sz w:val="20"/>
      <w:szCs w:val="20"/>
      <w:lang w:val="x-none" w:eastAsia="zh-CN"/>
    </w:rPr>
  </w:style>
  <w:style w:type="character" w:customStyle="1" w:styleId="RTFNum42">
    <w:name w:val="RTF_Num 4 2"/>
    <w:uiPriority w:val="99"/>
    <w:rPr>
      <w:color w:val="000000"/>
      <w:sz w:val="22"/>
      <w:szCs w:val="22"/>
      <w:lang w:val="x-none" w:eastAsia="zh-CN"/>
    </w:rPr>
  </w:style>
  <w:style w:type="character" w:customStyle="1" w:styleId="RTFNum43">
    <w:name w:val="RTF_Num 4 3"/>
    <w:uiPriority w:val="99"/>
    <w:rPr>
      <w:color w:val="000000"/>
      <w:sz w:val="22"/>
      <w:szCs w:val="22"/>
      <w:lang w:val="x-none" w:eastAsia="zh-CN"/>
    </w:rPr>
  </w:style>
  <w:style w:type="character" w:customStyle="1" w:styleId="RTFNum44">
    <w:name w:val="RTF_Num 4 4"/>
    <w:uiPriority w:val="99"/>
    <w:rPr>
      <w:color w:val="000000"/>
      <w:sz w:val="22"/>
      <w:szCs w:val="22"/>
      <w:lang w:val="x-none" w:eastAsia="zh-CN"/>
    </w:rPr>
  </w:style>
  <w:style w:type="character" w:customStyle="1" w:styleId="RTFNum45">
    <w:name w:val="RTF_Num 4 5"/>
    <w:uiPriority w:val="99"/>
    <w:rPr>
      <w:color w:val="000000"/>
      <w:sz w:val="22"/>
      <w:szCs w:val="22"/>
      <w:lang w:val="x-none" w:eastAsia="zh-CN"/>
    </w:rPr>
  </w:style>
  <w:style w:type="character" w:customStyle="1" w:styleId="RTFNum46">
    <w:name w:val="RTF_Num 4 6"/>
    <w:uiPriority w:val="99"/>
    <w:rPr>
      <w:color w:val="000000"/>
      <w:sz w:val="22"/>
      <w:szCs w:val="22"/>
      <w:lang w:val="x-none" w:eastAsia="zh-CN"/>
    </w:rPr>
  </w:style>
  <w:style w:type="character" w:customStyle="1" w:styleId="RTFNum47">
    <w:name w:val="RTF_Num 4 7"/>
    <w:uiPriority w:val="99"/>
    <w:rPr>
      <w:color w:val="000000"/>
      <w:sz w:val="22"/>
      <w:szCs w:val="22"/>
      <w:lang w:val="x-none" w:eastAsia="zh-CN"/>
    </w:rPr>
  </w:style>
  <w:style w:type="character" w:customStyle="1" w:styleId="RTFNum48">
    <w:name w:val="RTF_Num 4 8"/>
    <w:uiPriority w:val="99"/>
    <w:rPr>
      <w:color w:val="000000"/>
      <w:sz w:val="22"/>
      <w:szCs w:val="22"/>
      <w:lang w:val="x-none" w:eastAsia="zh-CN"/>
    </w:rPr>
  </w:style>
  <w:style w:type="character" w:customStyle="1" w:styleId="RTFNum49">
    <w:name w:val="RTF_Num 4 9"/>
    <w:uiPriority w:val="99"/>
    <w:rPr>
      <w:color w:val="000000"/>
      <w:sz w:val="22"/>
      <w:szCs w:val="22"/>
      <w:lang w:val="x-none" w:eastAsia="zh-CN"/>
    </w:rPr>
  </w:style>
  <w:style w:type="character" w:customStyle="1" w:styleId="RTFNum413">
    <w:name w:val="RTF_Num 4 13"/>
    <w:uiPriority w:val="99"/>
    <w:rPr>
      <w:lang w:val="x-none" w:eastAsia="zh-CN"/>
    </w:rPr>
  </w:style>
  <w:style w:type="character" w:customStyle="1" w:styleId="RTFNum423">
    <w:name w:val="RTF_Num 4 23"/>
    <w:uiPriority w:val="99"/>
    <w:rPr>
      <w:lang w:val="x-none" w:eastAsia="zh-CN"/>
    </w:rPr>
  </w:style>
  <w:style w:type="character" w:customStyle="1" w:styleId="RTFNum433">
    <w:name w:val="RTF_Num 4 33"/>
    <w:uiPriority w:val="99"/>
    <w:rPr>
      <w:lang w:val="x-none" w:eastAsia="zh-CN"/>
    </w:rPr>
  </w:style>
  <w:style w:type="character" w:customStyle="1" w:styleId="RTFNum443">
    <w:name w:val="RTF_Num 4 43"/>
    <w:uiPriority w:val="99"/>
    <w:rPr>
      <w:lang w:val="x-none" w:eastAsia="zh-CN"/>
    </w:rPr>
  </w:style>
  <w:style w:type="character" w:customStyle="1" w:styleId="RTFNum453">
    <w:name w:val="RTF_Num 4 53"/>
    <w:uiPriority w:val="99"/>
    <w:rPr>
      <w:lang w:val="x-none" w:eastAsia="zh-CN"/>
    </w:rPr>
  </w:style>
  <w:style w:type="character" w:customStyle="1" w:styleId="RTFNum463">
    <w:name w:val="RTF_Num 4 63"/>
    <w:uiPriority w:val="99"/>
    <w:rPr>
      <w:lang w:val="x-none" w:eastAsia="zh-CN"/>
    </w:rPr>
  </w:style>
  <w:style w:type="character" w:customStyle="1" w:styleId="RTFNum473">
    <w:name w:val="RTF_Num 4 73"/>
    <w:uiPriority w:val="99"/>
    <w:rPr>
      <w:lang w:val="x-none" w:eastAsia="zh-CN"/>
    </w:rPr>
  </w:style>
  <w:style w:type="character" w:customStyle="1" w:styleId="RTFNum483">
    <w:name w:val="RTF_Num 4 83"/>
    <w:uiPriority w:val="99"/>
    <w:rPr>
      <w:lang w:val="x-none" w:eastAsia="zh-CN"/>
    </w:rPr>
  </w:style>
  <w:style w:type="character" w:customStyle="1" w:styleId="RTFNum493">
    <w:name w:val="RTF_Num 4 93"/>
    <w:uiPriority w:val="99"/>
    <w:rPr>
      <w:lang w:val="x-none" w:eastAsia="zh-CN"/>
    </w:rPr>
  </w:style>
  <w:style w:type="character" w:customStyle="1" w:styleId="RTFNum412">
    <w:name w:val="RTF_Num 4 12"/>
    <w:uiPriority w:val="99"/>
    <w:rPr>
      <w:color w:val="000000"/>
      <w:sz w:val="22"/>
      <w:szCs w:val="22"/>
      <w:lang w:val="x-none" w:eastAsia="zh-CN"/>
    </w:rPr>
  </w:style>
  <w:style w:type="character" w:customStyle="1" w:styleId="RTFNum422">
    <w:name w:val="RTF_Num 4 22"/>
    <w:uiPriority w:val="99"/>
    <w:rPr>
      <w:color w:val="000000"/>
      <w:sz w:val="20"/>
      <w:szCs w:val="20"/>
      <w:lang w:val="x-none" w:eastAsia="zh-CN"/>
    </w:rPr>
  </w:style>
  <w:style w:type="character" w:customStyle="1" w:styleId="RTFNum432">
    <w:name w:val="RTF_Num 4 32"/>
    <w:uiPriority w:val="99"/>
    <w:rPr>
      <w:color w:val="000000"/>
      <w:sz w:val="20"/>
      <w:szCs w:val="20"/>
      <w:lang w:val="x-none" w:eastAsia="zh-CN"/>
    </w:rPr>
  </w:style>
  <w:style w:type="character" w:customStyle="1" w:styleId="RTFNum442">
    <w:name w:val="RTF_Num 4 42"/>
    <w:uiPriority w:val="99"/>
    <w:rPr>
      <w:color w:val="000000"/>
      <w:sz w:val="20"/>
      <w:szCs w:val="20"/>
      <w:lang w:val="x-none" w:eastAsia="zh-CN"/>
    </w:rPr>
  </w:style>
  <w:style w:type="character" w:customStyle="1" w:styleId="RTFNum452">
    <w:name w:val="RTF_Num 4 52"/>
    <w:uiPriority w:val="99"/>
    <w:rPr>
      <w:color w:val="000000"/>
      <w:sz w:val="20"/>
      <w:szCs w:val="20"/>
      <w:lang w:val="x-none" w:eastAsia="zh-CN"/>
    </w:rPr>
  </w:style>
  <w:style w:type="character" w:customStyle="1" w:styleId="RTFNum462">
    <w:name w:val="RTF_Num 4 62"/>
    <w:uiPriority w:val="99"/>
    <w:rPr>
      <w:color w:val="000000"/>
      <w:sz w:val="20"/>
      <w:szCs w:val="20"/>
      <w:lang w:val="x-none" w:eastAsia="zh-CN"/>
    </w:rPr>
  </w:style>
  <w:style w:type="character" w:customStyle="1" w:styleId="RTFNum472">
    <w:name w:val="RTF_Num 4 72"/>
    <w:uiPriority w:val="99"/>
    <w:rPr>
      <w:color w:val="000000"/>
      <w:sz w:val="20"/>
      <w:szCs w:val="20"/>
      <w:lang w:val="x-none" w:eastAsia="zh-CN"/>
    </w:rPr>
  </w:style>
  <w:style w:type="character" w:customStyle="1" w:styleId="RTFNum482">
    <w:name w:val="RTF_Num 4 82"/>
    <w:uiPriority w:val="99"/>
    <w:rPr>
      <w:color w:val="000000"/>
      <w:sz w:val="20"/>
      <w:szCs w:val="20"/>
      <w:lang w:val="x-none" w:eastAsia="zh-CN"/>
    </w:rPr>
  </w:style>
  <w:style w:type="character" w:customStyle="1" w:styleId="RTFNum492">
    <w:name w:val="RTF_Num 4 92"/>
    <w:uiPriority w:val="99"/>
    <w:rPr>
      <w:color w:val="000000"/>
      <w:sz w:val="20"/>
      <w:szCs w:val="20"/>
      <w:lang w:val="x-none" w:eastAsia="zh-CN"/>
    </w:rPr>
  </w:style>
  <w:style w:type="character" w:customStyle="1" w:styleId="RTFNum411">
    <w:name w:val="RTF_Num 4 11"/>
    <w:uiPriority w:val="99"/>
    <w:rPr>
      <w:color w:val="000000"/>
      <w:sz w:val="20"/>
      <w:szCs w:val="20"/>
      <w:lang w:val="x-none" w:eastAsia="zh-CN"/>
    </w:rPr>
  </w:style>
  <w:style w:type="character" w:customStyle="1" w:styleId="RTFNum421">
    <w:name w:val="RTF_Num 4 21"/>
    <w:uiPriority w:val="99"/>
    <w:rPr>
      <w:color w:val="000000"/>
      <w:sz w:val="22"/>
      <w:szCs w:val="22"/>
      <w:lang w:val="x-none" w:eastAsia="zh-CN"/>
    </w:rPr>
  </w:style>
  <w:style w:type="character" w:customStyle="1" w:styleId="RTFNum431">
    <w:name w:val="RTF_Num 4 31"/>
    <w:uiPriority w:val="99"/>
    <w:rPr>
      <w:color w:val="000000"/>
      <w:sz w:val="22"/>
      <w:szCs w:val="22"/>
      <w:lang w:val="x-none" w:eastAsia="zh-CN"/>
    </w:rPr>
  </w:style>
  <w:style w:type="character" w:customStyle="1" w:styleId="RTFNum441">
    <w:name w:val="RTF_Num 4 41"/>
    <w:uiPriority w:val="99"/>
    <w:rPr>
      <w:color w:val="000000"/>
      <w:sz w:val="22"/>
      <w:szCs w:val="22"/>
      <w:lang w:val="x-none" w:eastAsia="zh-CN"/>
    </w:rPr>
  </w:style>
  <w:style w:type="character" w:customStyle="1" w:styleId="RTFNum451">
    <w:name w:val="RTF_Num 4 51"/>
    <w:uiPriority w:val="99"/>
    <w:rPr>
      <w:color w:val="000000"/>
      <w:sz w:val="22"/>
      <w:szCs w:val="22"/>
      <w:lang w:val="x-none" w:eastAsia="zh-CN"/>
    </w:rPr>
  </w:style>
  <w:style w:type="character" w:customStyle="1" w:styleId="RTFNum461">
    <w:name w:val="RTF_Num 4 61"/>
    <w:uiPriority w:val="99"/>
    <w:rPr>
      <w:color w:val="000000"/>
      <w:sz w:val="22"/>
      <w:szCs w:val="22"/>
      <w:lang w:val="x-none" w:eastAsia="zh-CN"/>
    </w:rPr>
  </w:style>
  <w:style w:type="character" w:customStyle="1" w:styleId="RTFNum471">
    <w:name w:val="RTF_Num 4 71"/>
    <w:uiPriority w:val="99"/>
    <w:rPr>
      <w:color w:val="000000"/>
      <w:sz w:val="22"/>
      <w:szCs w:val="22"/>
      <w:lang w:val="x-none" w:eastAsia="zh-CN"/>
    </w:rPr>
  </w:style>
  <w:style w:type="character" w:customStyle="1" w:styleId="RTFNum481">
    <w:name w:val="RTF_Num 4 81"/>
    <w:uiPriority w:val="99"/>
    <w:rPr>
      <w:color w:val="000000"/>
      <w:sz w:val="22"/>
      <w:szCs w:val="22"/>
      <w:lang w:val="x-none" w:eastAsia="zh-CN"/>
    </w:rPr>
  </w:style>
  <w:style w:type="character" w:customStyle="1" w:styleId="RTFNum491">
    <w:name w:val="RTF_Num 4 91"/>
    <w:uiPriority w:val="99"/>
    <w:rPr>
      <w:color w:val="000000"/>
      <w:sz w:val="22"/>
      <w:szCs w:val="22"/>
      <w:lang w:val="x-none" w:eastAsia="zh-CN"/>
    </w:rPr>
  </w:style>
  <w:style w:type="character" w:customStyle="1" w:styleId="RTFNum22">
    <w:name w:val="RTF_Num 2 2"/>
    <w:uiPriority w:val="99"/>
    <w:rPr>
      <w:color w:val="000000"/>
      <w:sz w:val="22"/>
      <w:szCs w:val="22"/>
      <w:lang w:val="x-none" w:eastAsia="zh-CN"/>
    </w:rPr>
  </w:style>
  <w:style w:type="character" w:customStyle="1" w:styleId="RTFNum23">
    <w:name w:val="RTF_Num 2 3"/>
    <w:uiPriority w:val="99"/>
    <w:rPr>
      <w:color w:val="000000"/>
      <w:sz w:val="22"/>
      <w:szCs w:val="22"/>
      <w:lang w:val="x-none" w:eastAsia="zh-CN"/>
    </w:rPr>
  </w:style>
  <w:style w:type="character" w:customStyle="1" w:styleId="RTFNum24">
    <w:name w:val="RTF_Num 2 4"/>
    <w:uiPriority w:val="99"/>
    <w:rPr>
      <w:color w:val="000000"/>
      <w:sz w:val="22"/>
      <w:szCs w:val="22"/>
      <w:lang w:val="x-none" w:eastAsia="zh-CN"/>
    </w:rPr>
  </w:style>
  <w:style w:type="character" w:customStyle="1" w:styleId="RTFNum25">
    <w:name w:val="RTF_Num 2 5"/>
    <w:uiPriority w:val="99"/>
    <w:rPr>
      <w:color w:val="000000"/>
      <w:sz w:val="22"/>
      <w:szCs w:val="22"/>
      <w:lang w:val="x-none" w:eastAsia="zh-CN"/>
    </w:rPr>
  </w:style>
  <w:style w:type="character" w:customStyle="1" w:styleId="RTFNum26">
    <w:name w:val="RTF_Num 2 6"/>
    <w:uiPriority w:val="99"/>
    <w:rPr>
      <w:color w:val="000000"/>
      <w:sz w:val="22"/>
      <w:szCs w:val="22"/>
      <w:lang w:val="x-none" w:eastAsia="zh-CN"/>
    </w:rPr>
  </w:style>
  <w:style w:type="character" w:customStyle="1" w:styleId="RTFNum27">
    <w:name w:val="RTF_Num 2 7"/>
    <w:uiPriority w:val="99"/>
    <w:rPr>
      <w:color w:val="000000"/>
      <w:sz w:val="22"/>
      <w:szCs w:val="22"/>
      <w:lang w:val="x-none" w:eastAsia="zh-CN"/>
    </w:rPr>
  </w:style>
  <w:style w:type="character" w:customStyle="1" w:styleId="RTFNum28">
    <w:name w:val="RTF_Num 2 8"/>
    <w:uiPriority w:val="99"/>
    <w:rPr>
      <w:color w:val="000000"/>
      <w:sz w:val="22"/>
      <w:szCs w:val="22"/>
      <w:lang w:val="x-none" w:eastAsia="zh-CN"/>
    </w:rPr>
  </w:style>
  <w:style w:type="character" w:customStyle="1" w:styleId="RTFNum29">
    <w:name w:val="RTF_Num 2 9"/>
    <w:uiPriority w:val="99"/>
    <w:rPr>
      <w:color w:val="000000"/>
      <w:sz w:val="22"/>
      <w:szCs w:val="22"/>
      <w:lang w:val="x-none" w:eastAsia="zh-CN"/>
    </w:rPr>
  </w:style>
  <w:style w:type="character" w:customStyle="1" w:styleId="WW-RTFNum21">
    <w:name w:val="WW-RTF_Num 2 1"/>
    <w:uiPriority w:val="99"/>
    <w:rPr>
      <w:color w:val="000000"/>
      <w:sz w:val="22"/>
      <w:szCs w:val="22"/>
      <w:lang w:val="x-none" w:eastAsia="zh-CN"/>
    </w:rPr>
  </w:style>
  <w:style w:type="character" w:customStyle="1" w:styleId="WW-RTFNum22">
    <w:name w:val="WW-RTF_Num 2 2"/>
    <w:uiPriority w:val="99"/>
    <w:rPr>
      <w:color w:val="000000"/>
      <w:sz w:val="20"/>
      <w:szCs w:val="20"/>
      <w:lang w:val="x-none" w:eastAsia="zh-CN"/>
    </w:rPr>
  </w:style>
  <w:style w:type="character" w:customStyle="1" w:styleId="WW-RTFNum23">
    <w:name w:val="WW-RTF_Num 2 3"/>
    <w:uiPriority w:val="99"/>
    <w:rPr>
      <w:color w:val="000000"/>
      <w:sz w:val="20"/>
      <w:szCs w:val="20"/>
      <w:lang w:val="x-none" w:eastAsia="zh-CN"/>
    </w:rPr>
  </w:style>
  <w:style w:type="character" w:customStyle="1" w:styleId="WW-RTFNum24">
    <w:name w:val="WW-RTF_Num 2 4"/>
    <w:uiPriority w:val="99"/>
    <w:rPr>
      <w:color w:val="000000"/>
      <w:sz w:val="20"/>
      <w:szCs w:val="20"/>
      <w:lang w:val="x-none" w:eastAsia="zh-CN"/>
    </w:rPr>
  </w:style>
  <w:style w:type="character" w:customStyle="1" w:styleId="WW-RTFNum25">
    <w:name w:val="WW-RTF_Num 2 5"/>
    <w:uiPriority w:val="99"/>
    <w:rPr>
      <w:color w:val="000000"/>
      <w:sz w:val="20"/>
      <w:szCs w:val="20"/>
      <w:lang w:val="x-none" w:eastAsia="zh-CN"/>
    </w:rPr>
  </w:style>
  <w:style w:type="character" w:customStyle="1" w:styleId="WW-RTFNum26">
    <w:name w:val="WW-RTF_Num 2 6"/>
    <w:uiPriority w:val="99"/>
    <w:rPr>
      <w:color w:val="000000"/>
      <w:sz w:val="20"/>
      <w:szCs w:val="20"/>
      <w:lang w:val="x-none" w:eastAsia="zh-CN"/>
    </w:rPr>
  </w:style>
  <w:style w:type="character" w:customStyle="1" w:styleId="WW-RTFNum27">
    <w:name w:val="WW-RTF_Num 2 7"/>
    <w:uiPriority w:val="99"/>
    <w:rPr>
      <w:color w:val="000000"/>
      <w:sz w:val="20"/>
      <w:szCs w:val="20"/>
      <w:lang w:val="x-none" w:eastAsia="zh-CN"/>
    </w:rPr>
  </w:style>
  <w:style w:type="character" w:customStyle="1" w:styleId="WW-RTFNum28">
    <w:name w:val="WW-RTF_Num 2 8"/>
    <w:uiPriority w:val="99"/>
    <w:rPr>
      <w:color w:val="000000"/>
      <w:sz w:val="20"/>
      <w:szCs w:val="20"/>
      <w:lang w:val="x-none" w:eastAsia="zh-CN"/>
    </w:rPr>
  </w:style>
  <w:style w:type="character" w:customStyle="1" w:styleId="WW-RTFNum29">
    <w:name w:val="WW-RTF_Num 2 9"/>
    <w:uiPriority w:val="99"/>
    <w:rPr>
      <w:color w:val="000000"/>
      <w:sz w:val="20"/>
      <w:szCs w:val="20"/>
      <w:lang w:val="x-none" w:eastAsia="zh-CN"/>
    </w:rPr>
  </w:style>
  <w:style w:type="character" w:customStyle="1" w:styleId="WW-RTFNum211">
    <w:name w:val="WW-RTF_Num 2 11"/>
    <w:uiPriority w:val="99"/>
    <w:rPr>
      <w:lang w:val="x-none" w:eastAsia="zh-CN"/>
    </w:rPr>
  </w:style>
  <w:style w:type="character" w:customStyle="1" w:styleId="WW-RTFNum221">
    <w:name w:val="WW-RTF_Num 2 21"/>
    <w:uiPriority w:val="99"/>
    <w:rPr>
      <w:lang w:val="x-none" w:eastAsia="zh-CN"/>
    </w:rPr>
  </w:style>
  <w:style w:type="character" w:customStyle="1" w:styleId="WW-RTFNum231">
    <w:name w:val="WW-RTF_Num 2 31"/>
    <w:uiPriority w:val="99"/>
    <w:rPr>
      <w:lang w:val="x-none" w:eastAsia="zh-CN"/>
    </w:rPr>
  </w:style>
  <w:style w:type="character" w:customStyle="1" w:styleId="WW-RTFNum241">
    <w:name w:val="WW-RTF_Num 2 41"/>
    <w:uiPriority w:val="99"/>
    <w:rPr>
      <w:lang w:val="x-none" w:eastAsia="zh-CN"/>
    </w:rPr>
  </w:style>
  <w:style w:type="character" w:customStyle="1" w:styleId="WW-RTFNum251">
    <w:name w:val="WW-RTF_Num 2 51"/>
    <w:uiPriority w:val="99"/>
    <w:rPr>
      <w:lang w:val="x-none" w:eastAsia="zh-CN"/>
    </w:rPr>
  </w:style>
  <w:style w:type="character" w:customStyle="1" w:styleId="WW-RTFNum261">
    <w:name w:val="WW-RTF_Num 2 61"/>
    <w:uiPriority w:val="99"/>
    <w:rPr>
      <w:lang w:val="x-none" w:eastAsia="zh-CN"/>
    </w:rPr>
  </w:style>
  <w:style w:type="character" w:customStyle="1" w:styleId="WW-RTFNum271">
    <w:name w:val="WW-RTF_Num 2 71"/>
    <w:uiPriority w:val="99"/>
    <w:rPr>
      <w:lang w:val="x-none" w:eastAsia="zh-CN"/>
    </w:rPr>
  </w:style>
  <w:style w:type="character" w:customStyle="1" w:styleId="WW-RTFNum281">
    <w:name w:val="WW-RTF_Num 2 81"/>
    <w:uiPriority w:val="99"/>
    <w:rPr>
      <w:lang w:val="x-none" w:eastAsia="zh-CN"/>
    </w:rPr>
  </w:style>
  <w:style w:type="character" w:customStyle="1" w:styleId="WW-RTFNum291">
    <w:name w:val="WW-RTF_Num 2 91"/>
    <w:uiPriority w:val="99"/>
    <w:rPr>
      <w:lang w:val="x-none" w:eastAsia="zh-CN"/>
    </w:rPr>
  </w:style>
  <w:style w:type="character" w:customStyle="1" w:styleId="WW-RTFNum2112">
    <w:name w:val="WW-RTF_Num 2 112"/>
    <w:uiPriority w:val="99"/>
    <w:rPr>
      <w:color w:val="000000"/>
      <w:sz w:val="20"/>
      <w:szCs w:val="20"/>
      <w:lang w:val="x-none" w:eastAsia="zh-CN"/>
    </w:rPr>
  </w:style>
  <w:style w:type="character" w:customStyle="1" w:styleId="WW-RTFNum2212">
    <w:name w:val="WW-RTF_Num 2 212"/>
    <w:uiPriority w:val="99"/>
    <w:rPr>
      <w:color w:val="000000"/>
      <w:sz w:val="22"/>
      <w:szCs w:val="22"/>
      <w:lang w:val="x-none" w:eastAsia="zh-CN"/>
    </w:rPr>
  </w:style>
  <w:style w:type="character" w:customStyle="1" w:styleId="WW-RTFNum2312">
    <w:name w:val="WW-RTF_Num 2 312"/>
    <w:uiPriority w:val="99"/>
    <w:rPr>
      <w:color w:val="000000"/>
      <w:sz w:val="22"/>
      <w:szCs w:val="22"/>
      <w:lang w:val="x-none" w:eastAsia="zh-CN"/>
    </w:rPr>
  </w:style>
  <w:style w:type="character" w:customStyle="1" w:styleId="WW-RTFNum2412">
    <w:name w:val="WW-RTF_Num 2 412"/>
    <w:uiPriority w:val="99"/>
    <w:rPr>
      <w:color w:val="000000"/>
      <w:sz w:val="22"/>
      <w:szCs w:val="22"/>
      <w:lang w:val="x-none" w:eastAsia="zh-CN"/>
    </w:rPr>
  </w:style>
  <w:style w:type="character" w:customStyle="1" w:styleId="WW-RTFNum2512">
    <w:name w:val="WW-RTF_Num 2 512"/>
    <w:uiPriority w:val="99"/>
    <w:rPr>
      <w:color w:val="000000"/>
      <w:sz w:val="22"/>
      <w:szCs w:val="22"/>
      <w:lang w:val="x-none" w:eastAsia="zh-CN"/>
    </w:rPr>
  </w:style>
  <w:style w:type="character" w:customStyle="1" w:styleId="WW-RTFNum2612">
    <w:name w:val="WW-RTF_Num 2 612"/>
    <w:uiPriority w:val="99"/>
    <w:rPr>
      <w:color w:val="000000"/>
      <w:sz w:val="22"/>
      <w:szCs w:val="22"/>
      <w:lang w:val="x-none" w:eastAsia="zh-CN"/>
    </w:rPr>
  </w:style>
  <w:style w:type="character" w:customStyle="1" w:styleId="WW-RTFNum2712">
    <w:name w:val="WW-RTF_Num 2 712"/>
    <w:uiPriority w:val="99"/>
    <w:rPr>
      <w:color w:val="000000"/>
      <w:sz w:val="22"/>
      <w:szCs w:val="22"/>
      <w:lang w:val="x-none" w:eastAsia="zh-CN"/>
    </w:rPr>
  </w:style>
  <w:style w:type="character" w:customStyle="1" w:styleId="WW-RTFNum2812">
    <w:name w:val="WW-RTF_Num 2 812"/>
    <w:uiPriority w:val="99"/>
    <w:rPr>
      <w:color w:val="000000"/>
      <w:sz w:val="22"/>
      <w:szCs w:val="22"/>
      <w:lang w:val="x-none" w:eastAsia="zh-CN"/>
    </w:rPr>
  </w:style>
  <w:style w:type="character" w:customStyle="1" w:styleId="WW-RTFNum2912">
    <w:name w:val="WW-RTF_Num 2 912"/>
    <w:uiPriority w:val="99"/>
    <w:rPr>
      <w:color w:val="000000"/>
      <w:sz w:val="22"/>
      <w:szCs w:val="22"/>
      <w:lang w:val="x-none" w:eastAsia="zh-CN"/>
    </w:rPr>
  </w:style>
  <w:style w:type="character" w:customStyle="1" w:styleId="WW-RTFNum21123">
    <w:name w:val="WW-RTF_Num 2 1123"/>
    <w:uiPriority w:val="99"/>
    <w:rPr>
      <w:lang w:val="x-none" w:eastAsia="zh-CN"/>
    </w:rPr>
  </w:style>
  <w:style w:type="character" w:customStyle="1" w:styleId="WW-RTFNum22123">
    <w:name w:val="WW-RTF_Num 2 2123"/>
    <w:uiPriority w:val="99"/>
    <w:rPr>
      <w:lang w:val="x-none" w:eastAsia="zh-CN"/>
    </w:rPr>
  </w:style>
  <w:style w:type="character" w:customStyle="1" w:styleId="WW-RTFNum23123">
    <w:name w:val="WW-RTF_Num 2 3123"/>
    <w:uiPriority w:val="99"/>
    <w:rPr>
      <w:lang w:val="x-none" w:eastAsia="zh-CN"/>
    </w:rPr>
  </w:style>
  <w:style w:type="character" w:customStyle="1" w:styleId="WW-RTFNum24123">
    <w:name w:val="WW-RTF_Num 2 4123"/>
    <w:uiPriority w:val="99"/>
    <w:rPr>
      <w:lang w:val="x-none" w:eastAsia="zh-CN"/>
    </w:rPr>
  </w:style>
  <w:style w:type="character" w:customStyle="1" w:styleId="WW-RTFNum25123">
    <w:name w:val="WW-RTF_Num 2 5123"/>
    <w:uiPriority w:val="99"/>
    <w:rPr>
      <w:lang w:val="x-none" w:eastAsia="zh-CN"/>
    </w:rPr>
  </w:style>
  <w:style w:type="character" w:customStyle="1" w:styleId="WW-RTFNum26123">
    <w:name w:val="WW-RTF_Num 2 6123"/>
    <w:uiPriority w:val="99"/>
    <w:rPr>
      <w:lang w:val="x-none" w:eastAsia="zh-CN"/>
    </w:rPr>
  </w:style>
  <w:style w:type="character" w:customStyle="1" w:styleId="WW-RTFNum27123">
    <w:name w:val="WW-RTF_Num 2 7123"/>
    <w:uiPriority w:val="99"/>
    <w:rPr>
      <w:lang w:val="x-none" w:eastAsia="zh-CN"/>
    </w:rPr>
  </w:style>
  <w:style w:type="character" w:customStyle="1" w:styleId="WW-RTFNum28123">
    <w:name w:val="WW-RTF_Num 2 8123"/>
    <w:uiPriority w:val="99"/>
    <w:rPr>
      <w:lang w:val="x-none" w:eastAsia="zh-CN"/>
    </w:rPr>
  </w:style>
  <w:style w:type="character" w:customStyle="1" w:styleId="WW-RTFNum29123">
    <w:name w:val="WW-RTF_Num 2 9123"/>
    <w:uiPriority w:val="99"/>
    <w:rPr>
      <w:lang w:val="x-none" w:eastAsia="zh-CN"/>
    </w:rPr>
  </w:style>
  <w:style w:type="character" w:customStyle="1" w:styleId="WW-RTFNum2111">
    <w:name w:val="WW-RTF_Num 2 111"/>
    <w:uiPriority w:val="99"/>
    <w:rPr>
      <w:color w:val="000000"/>
      <w:sz w:val="22"/>
      <w:szCs w:val="22"/>
      <w:lang w:val="x-none" w:eastAsia="zh-CN"/>
    </w:rPr>
  </w:style>
  <w:style w:type="character" w:customStyle="1" w:styleId="WW-RTFNum2211">
    <w:name w:val="WW-RTF_Num 2 211"/>
    <w:uiPriority w:val="99"/>
    <w:rPr>
      <w:color w:val="000000"/>
      <w:sz w:val="20"/>
      <w:szCs w:val="20"/>
      <w:lang w:val="x-none" w:eastAsia="zh-CN"/>
    </w:rPr>
  </w:style>
  <w:style w:type="character" w:customStyle="1" w:styleId="WW-RTFNum2311">
    <w:name w:val="WW-RTF_Num 2 311"/>
    <w:uiPriority w:val="99"/>
    <w:rPr>
      <w:color w:val="000000"/>
      <w:sz w:val="20"/>
      <w:szCs w:val="20"/>
      <w:lang w:val="x-none" w:eastAsia="zh-CN"/>
    </w:rPr>
  </w:style>
  <w:style w:type="character" w:customStyle="1" w:styleId="WW-RTFNum2411">
    <w:name w:val="WW-RTF_Num 2 411"/>
    <w:uiPriority w:val="99"/>
    <w:rPr>
      <w:color w:val="000000"/>
      <w:sz w:val="20"/>
      <w:szCs w:val="20"/>
      <w:lang w:val="x-none" w:eastAsia="zh-CN"/>
    </w:rPr>
  </w:style>
  <w:style w:type="character" w:customStyle="1" w:styleId="WW-RTFNum2511">
    <w:name w:val="WW-RTF_Num 2 511"/>
    <w:uiPriority w:val="99"/>
    <w:rPr>
      <w:color w:val="000000"/>
      <w:sz w:val="20"/>
      <w:szCs w:val="20"/>
      <w:lang w:val="x-none" w:eastAsia="zh-CN"/>
    </w:rPr>
  </w:style>
  <w:style w:type="character" w:customStyle="1" w:styleId="WW-RTFNum2611">
    <w:name w:val="WW-RTF_Num 2 611"/>
    <w:uiPriority w:val="99"/>
    <w:rPr>
      <w:color w:val="000000"/>
      <w:sz w:val="20"/>
      <w:szCs w:val="20"/>
      <w:lang w:val="x-none" w:eastAsia="zh-CN"/>
    </w:rPr>
  </w:style>
  <w:style w:type="character" w:customStyle="1" w:styleId="WW-RTFNum2711">
    <w:name w:val="WW-RTF_Num 2 711"/>
    <w:uiPriority w:val="99"/>
    <w:rPr>
      <w:color w:val="000000"/>
      <w:sz w:val="20"/>
      <w:szCs w:val="20"/>
      <w:lang w:val="x-none" w:eastAsia="zh-CN"/>
    </w:rPr>
  </w:style>
  <w:style w:type="character" w:customStyle="1" w:styleId="WW-RTFNum2811">
    <w:name w:val="WW-RTF_Num 2 811"/>
    <w:uiPriority w:val="99"/>
    <w:rPr>
      <w:color w:val="000000"/>
      <w:sz w:val="20"/>
      <w:szCs w:val="20"/>
      <w:lang w:val="x-none" w:eastAsia="zh-CN"/>
    </w:rPr>
  </w:style>
  <w:style w:type="character" w:customStyle="1" w:styleId="WW-RTFNum2911">
    <w:name w:val="WW-RTF_Num 2 911"/>
    <w:uiPriority w:val="99"/>
    <w:rPr>
      <w:color w:val="000000"/>
      <w:sz w:val="20"/>
      <w:szCs w:val="20"/>
      <w:lang w:val="x-none" w:eastAsia="zh-CN"/>
    </w:rPr>
  </w:style>
  <w:style w:type="character" w:customStyle="1" w:styleId="WW-RTFNum21121">
    <w:name w:val="WW-RTF_Num 2 1121"/>
    <w:uiPriority w:val="99"/>
    <w:rPr>
      <w:color w:val="000000"/>
      <w:sz w:val="20"/>
      <w:szCs w:val="20"/>
      <w:lang w:val="x-none" w:eastAsia="zh-CN"/>
    </w:rPr>
  </w:style>
  <w:style w:type="character" w:customStyle="1" w:styleId="WW-RTFNum22121">
    <w:name w:val="WW-RTF_Num 2 2121"/>
    <w:uiPriority w:val="99"/>
    <w:rPr>
      <w:color w:val="000000"/>
      <w:sz w:val="22"/>
      <w:szCs w:val="22"/>
      <w:lang w:val="x-none" w:eastAsia="zh-CN"/>
    </w:rPr>
  </w:style>
  <w:style w:type="character" w:customStyle="1" w:styleId="WW-RTFNum23121">
    <w:name w:val="WW-RTF_Num 2 3121"/>
    <w:uiPriority w:val="99"/>
    <w:rPr>
      <w:color w:val="000000"/>
      <w:sz w:val="22"/>
      <w:szCs w:val="22"/>
      <w:lang w:val="x-none" w:eastAsia="zh-CN"/>
    </w:rPr>
  </w:style>
  <w:style w:type="character" w:customStyle="1" w:styleId="WW-RTFNum24121">
    <w:name w:val="WW-RTF_Num 2 4121"/>
    <w:uiPriority w:val="99"/>
    <w:rPr>
      <w:color w:val="000000"/>
      <w:sz w:val="22"/>
      <w:szCs w:val="22"/>
      <w:lang w:val="x-none" w:eastAsia="zh-CN"/>
    </w:rPr>
  </w:style>
  <w:style w:type="character" w:customStyle="1" w:styleId="WW-RTFNum25121">
    <w:name w:val="WW-RTF_Num 2 5121"/>
    <w:uiPriority w:val="99"/>
    <w:rPr>
      <w:color w:val="000000"/>
      <w:sz w:val="22"/>
      <w:szCs w:val="22"/>
      <w:lang w:val="x-none" w:eastAsia="zh-CN"/>
    </w:rPr>
  </w:style>
  <w:style w:type="character" w:customStyle="1" w:styleId="WW-RTFNum26121">
    <w:name w:val="WW-RTF_Num 2 6121"/>
    <w:uiPriority w:val="99"/>
    <w:rPr>
      <w:color w:val="000000"/>
      <w:sz w:val="22"/>
      <w:szCs w:val="22"/>
      <w:lang w:val="x-none" w:eastAsia="zh-CN"/>
    </w:rPr>
  </w:style>
  <w:style w:type="character" w:customStyle="1" w:styleId="WW-RTFNum27121">
    <w:name w:val="WW-RTF_Num 2 7121"/>
    <w:uiPriority w:val="99"/>
    <w:rPr>
      <w:color w:val="000000"/>
      <w:sz w:val="22"/>
      <w:szCs w:val="22"/>
      <w:lang w:val="x-none" w:eastAsia="zh-CN"/>
    </w:rPr>
  </w:style>
  <w:style w:type="character" w:customStyle="1" w:styleId="WW-RTFNum28121">
    <w:name w:val="WW-RTF_Num 2 8121"/>
    <w:uiPriority w:val="99"/>
    <w:rPr>
      <w:color w:val="000000"/>
      <w:sz w:val="22"/>
      <w:szCs w:val="22"/>
      <w:lang w:val="x-none" w:eastAsia="zh-CN"/>
    </w:rPr>
  </w:style>
  <w:style w:type="character" w:customStyle="1" w:styleId="WW-RTFNum29121">
    <w:name w:val="WW-RTF_Num 2 9121"/>
    <w:uiPriority w:val="99"/>
    <w:rPr>
      <w:color w:val="000000"/>
      <w:sz w:val="22"/>
      <w:szCs w:val="22"/>
      <w:lang w:val="x-none" w:eastAsia="zh-CN"/>
    </w:rPr>
  </w:style>
  <w:style w:type="character" w:customStyle="1" w:styleId="WW-RTFNum211231">
    <w:name w:val="WW-RTF_Num 2 11231"/>
    <w:uiPriority w:val="99"/>
    <w:rPr>
      <w:color w:val="000000"/>
      <w:sz w:val="22"/>
      <w:szCs w:val="22"/>
      <w:lang w:val="x-none" w:eastAsia="zh-CN"/>
    </w:rPr>
  </w:style>
  <w:style w:type="character" w:customStyle="1" w:styleId="WW-RTFNum221231">
    <w:name w:val="WW-RTF_Num 2 21231"/>
    <w:uiPriority w:val="99"/>
    <w:rPr>
      <w:color w:val="000000"/>
      <w:sz w:val="20"/>
      <w:szCs w:val="20"/>
      <w:lang w:val="x-none" w:eastAsia="zh-CN"/>
    </w:rPr>
  </w:style>
  <w:style w:type="character" w:customStyle="1" w:styleId="WW-RTFNum231231">
    <w:name w:val="WW-RTF_Num 2 31231"/>
    <w:uiPriority w:val="99"/>
    <w:rPr>
      <w:color w:val="000000"/>
      <w:sz w:val="20"/>
      <w:szCs w:val="20"/>
      <w:lang w:val="x-none" w:eastAsia="zh-CN"/>
    </w:rPr>
  </w:style>
  <w:style w:type="character" w:customStyle="1" w:styleId="WW-RTFNum241231">
    <w:name w:val="WW-RTF_Num 2 41231"/>
    <w:uiPriority w:val="99"/>
    <w:rPr>
      <w:color w:val="000000"/>
      <w:sz w:val="20"/>
      <w:szCs w:val="20"/>
      <w:lang w:val="x-none" w:eastAsia="zh-CN"/>
    </w:rPr>
  </w:style>
  <w:style w:type="character" w:customStyle="1" w:styleId="WW-RTFNum251231">
    <w:name w:val="WW-RTF_Num 2 51231"/>
    <w:uiPriority w:val="99"/>
    <w:rPr>
      <w:color w:val="000000"/>
      <w:sz w:val="20"/>
      <w:szCs w:val="20"/>
      <w:lang w:val="x-none" w:eastAsia="zh-CN"/>
    </w:rPr>
  </w:style>
  <w:style w:type="character" w:customStyle="1" w:styleId="WW-RTFNum261231">
    <w:name w:val="WW-RTF_Num 2 61231"/>
    <w:uiPriority w:val="99"/>
    <w:rPr>
      <w:color w:val="000000"/>
      <w:sz w:val="20"/>
      <w:szCs w:val="20"/>
      <w:lang w:val="x-none" w:eastAsia="zh-CN"/>
    </w:rPr>
  </w:style>
  <w:style w:type="character" w:customStyle="1" w:styleId="WW-RTFNum271231">
    <w:name w:val="WW-RTF_Num 2 71231"/>
    <w:uiPriority w:val="99"/>
    <w:rPr>
      <w:color w:val="000000"/>
      <w:sz w:val="20"/>
      <w:szCs w:val="20"/>
      <w:lang w:val="x-none" w:eastAsia="zh-CN"/>
    </w:rPr>
  </w:style>
  <w:style w:type="character" w:customStyle="1" w:styleId="WW-RTFNum281231">
    <w:name w:val="WW-RTF_Num 2 81231"/>
    <w:uiPriority w:val="99"/>
    <w:rPr>
      <w:color w:val="000000"/>
      <w:sz w:val="20"/>
      <w:szCs w:val="20"/>
      <w:lang w:val="x-none" w:eastAsia="zh-CN"/>
    </w:rPr>
  </w:style>
  <w:style w:type="character" w:customStyle="1" w:styleId="WW-RTFNum291231">
    <w:name w:val="WW-RTF_Num 2 91231"/>
    <w:uiPriority w:val="99"/>
    <w:rPr>
      <w:color w:val="000000"/>
      <w:sz w:val="20"/>
      <w:szCs w:val="20"/>
      <w:lang w:val="x-none" w:eastAsia="zh-CN"/>
    </w:rPr>
  </w:style>
  <w:style w:type="character" w:customStyle="1" w:styleId="WW-RTFNum21111">
    <w:name w:val="WW-RTF_Num 2 1111"/>
    <w:uiPriority w:val="99"/>
    <w:rPr>
      <w:lang w:val="x-none" w:eastAsia="zh-CN"/>
    </w:rPr>
  </w:style>
  <w:style w:type="character" w:customStyle="1" w:styleId="WW-RTFNum22111">
    <w:name w:val="WW-RTF_Num 2 2111"/>
    <w:uiPriority w:val="99"/>
    <w:rPr>
      <w:lang w:val="x-none" w:eastAsia="zh-CN"/>
    </w:rPr>
  </w:style>
  <w:style w:type="character" w:customStyle="1" w:styleId="WW-RTFNum23111">
    <w:name w:val="WW-RTF_Num 2 3111"/>
    <w:uiPriority w:val="99"/>
    <w:rPr>
      <w:lang w:val="x-none" w:eastAsia="zh-CN"/>
    </w:rPr>
  </w:style>
  <w:style w:type="character" w:customStyle="1" w:styleId="WW-RTFNum24111">
    <w:name w:val="WW-RTF_Num 2 4111"/>
    <w:uiPriority w:val="99"/>
    <w:rPr>
      <w:lang w:val="x-none" w:eastAsia="zh-CN"/>
    </w:rPr>
  </w:style>
  <w:style w:type="character" w:customStyle="1" w:styleId="WW-RTFNum25111">
    <w:name w:val="WW-RTF_Num 2 5111"/>
    <w:uiPriority w:val="99"/>
    <w:rPr>
      <w:lang w:val="x-none" w:eastAsia="zh-CN"/>
    </w:rPr>
  </w:style>
  <w:style w:type="character" w:customStyle="1" w:styleId="WW-RTFNum26111">
    <w:name w:val="WW-RTF_Num 2 6111"/>
    <w:uiPriority w:val="99"/>
    <w:rPr>
      <w:lang w:val="x-none" w:eastAsia="zh-CN"/>
    </w:rPr>
  </w:style>
  <w:style w:type="character" w:customStyle="1" w:styleId="WW-RTFNum27111">
    <w:name w:val="WW-RTF_Num 2 7111"/>
    <w:uiPriority w:val="99"/>
    <w:rPr>
      <w:lang w:val="x-none" w:eastAsia="zh-CN"/>
    </w:rPr>
  </w:style>
  <w:style w:type="character" w:customStyle="1" w:styleId="WW-RTFNum28111">
    <w:name w:val="WW-RTF_Num 2 8111"/>
    <w:uiPriority w:val="99"/>
    <w:rPr>
      <w:lang w:val="x-none" w:eastAsia="zh-CN"/>
    </w:rPr>
  </w:style>
  <w:style w:type="character" w:customStyle="1" w:styleId="WW-RTFNum29111">
    <w:name w:val="WW-RTF_Num 2 9111"/>
    <w:uiPriority w:val="99"/>
    <w:rPr>
      <w:lang w:val="x-none" w:eastAsia="zh-CN"/>
    </w:rPr>
  </w:style>
  <w:style w:type="character" w:customStyle="1" w:styleId="WW-RTFNum211211">
    <w:name w:val="WW-RTF_Num 2 11211"/>
    <w:uiPriority w:val="99"/>
    <w:rPr>
      <w:color w:val="000000"/>
      <w:sz w:val="20"/>
      <w:szCs w:val="20"/>
      <w:lang w:val="x-none" w:eastAsia="zh-CN"/>
    </w:rPr>
  </w:style>
  <w:style w:type="character" w:customStyle="1" w:styleId="WW-RTFNum221211">
    <w:name w:val="WW-RTF_Num 2 21211"/>
    <w:uiPriority w:val="99"/>
    <w:rPr>
      <w:color w:val="000000"/>
      <w:sz w:val="22"/>
      <w:szCs w:val="22"/>
      <w:lang w:val="x-none" w:eastAsia="zh-CN"/>
    </w:rPr>
  </w:style>
  <w:style w:type="character" w:customStyle="1" w:styleId="WW-RTFNum231211">
    <w:name w:val="WW-RTF_Num 2 31211"/>
    <w:uiPriority w:val="99"/>
    <w:rPr>
      <w:color w:val="000000"/>
      <w:sz w:val="22"/>
      <w:szCs w:val="22"/>
      <w:lang w:val="x-none" w:eastAsia="zh-CN"/>
    </w:rPr>
  </w:style>
  <w:style w:type="character" w:customStyle="1" w:styleId="WW-RTFNum241211">
    <w:name w:val="WW-RTF_Num 2 41211"/>
    <w:uiPriority w:val="99"/>
    <w:rPr>
      <w:color w:val="000000"/>
      <w:sz w:val="22"/>
      <w:szCs w:val="22"/>
      <w:lang w:val="x-none" w:eastAsia="zh-CN"/>
    </w:rPr>
  </w:style>
  <w:style w:type="character" w:customStyle="1" w:styleId="WW-RTFNum251211">
    <w:name w:val="WW-RTF_Num 2 51211"/>
    <w:uiPriority w:val="99"/>
    <w:rPr>
      <w:color w:val="000000"/>
      <w:sz w:val="22"/>
      <w:szCs w:val="22"/>
      <w:lang w:val="x-none" w:eastAsia="zh-CN"/>
    </w:rPr>
  </w:style>
  <w:style w:type="character" w:customStyle="1" w:styleId="WW-RTFNum261211">
    <w:name w:val="WW-RTF_Num 2 61211"/>
    <w:uiPriority w:val="99"/>
    <w:rPr>
      <w:color w:val="000000"/>
      <w:sz w:val="22"/>
      <w:szCs w:val="22"/>
      <w:lang w:val="x-none" w:eastAsia="zh-CN"/>
    </w:rPr>
  </w:style>
  <w:style w:type="character" w:customStyle="1" w:styleId="WW-RTFNum271211">
    <w:name w:val="WW-RTF_Num 2 71211"/>
    <w:uiPriority w:val="99"/>
    <w:rPr>
      <w:color w:val="000000"/>
      <w:sz w:val="22"/>
      <w:szCs w:val="22"/>
      <w:lang w:val="x-none" w:eastAsia="zh-CN"/>
    </w:rPr>
  </w:style>
  <w:style w:type="character" w:customStyle="1" w:styleId="WW-RTFNum281211">
    <w:name w:val="WW-RTF_Num 2 81211"/>
    <w:uiPriority w:val="99"/>
    <w:rPr>
      <w:color w:val="000000"/>
      <w:sz w:val="22"/>
      <w:szCs w:val="22"/>
      <w:lang w:val="x-none" w:eastAsia="zh-CN"/>
    </w:rPr>
  </w:style>
  <w:style w:type="character" w:customStyle="1" w:styleId="WW-RTFNum291211">
    <w:name w:val="WW-RTF_Num 2 91211"/>
    <w:uiPriority w:val="99"/>
    <w:rPr>
      <w:color w:val="000000"/>
      <w:sz w:val="22"/>
      <w:szCs w:val="22"/>
      <w:lang w:val="x-none" w:eastAsia="zh-CN"/>
    </w:rPr>
  </w:style>
  <w:style w:type="character" w:customStyle="1" w:styleId="WW-RTFNum2112311">
    <w:name w:val="WW-RTF_Num 2 112311"/>
    <w:uiPriority w:val="99"/>
    <w:rPr>
      <w:lang w:val="x-none" w:eastAsia="zh-CN"/>
    </w:rPr>
  </w:style>
  <w:style w:type="character" w:customStyle="1" w:styleId="WW-RTFNum2212311">
    <w:name w:val="WW-RTF_Num 2 212311"/>
    <w:uiPriority w:val="99"/>
    <w:rPr>
      <w:lang w:val="x-none" w:eastAsia="zh-CN"/>
    </w:rPr>
  </w:style>
  <w:style w:type="character" w:customStyle="1" w:styleId="WW-RTFNum2312311">
    <w:name w:val="WW-RTF_Num 2 312311"/>
    <w:uiPriority w:val="99"/>
    <w:rPr>
      <w:lang w:val="x-none" w:eastAsia="zh-CN"/>
    </w:rPr>
  </w:style>
  <w:style w:type="character" w:customStyle="1" w:styleId="WW-RTFNum2412311">
    <w:name w:val="WW-RTF_Num 2 412311"/>
    <w:uiPriority w:val="99"/>
    <w:rPr>
      <w:lang w:val="x-none" w:eastAsia="zh-CN"/>
    </w:rPr>
  </w:style>
  <w:style w:type="character" w:customStyle="1" w:styleId="WW-RTFNum2512311">
    <w:name w:val="WW-RTF_Num 2 512311"/>
    <w:uiPriority w:val="99"/>
    <w:rPr>
      <w:lang w:val="x-none" w:eastAsia="zh-CN"/>
    </w:rPr>
  </w:style>
  <w:style w:type="character" w:customStyle="1" w:styleId="WW-RTFNum2612311">
    <w:name w:val="WW-RTF_Num 2 612311"/>
    <w:uiPriority w:val="99"/>
    <w:rPr>
      <w:lang w:val="x-none" w:eastAsia="zh-CN"/>
    </w:rPr>
  </w:style>
  <w:style w:type="character" w:customStyle="1" w:styleId="WW-RTFNum2712311">
    <w:name w:val="WW-RTF_Num 2 712311"/>
    <w:uiPriority w:val="99"/>
    <w:rPr>
      <w:lang w:val="x-none" w:eastAsia="zh-CN"/>
    </w:rPr>
  </w:style>
  <w:style w:type="character" w:customStyle="1" w:styleId="WW-RTFNum2812311">
    <w:name w:val="WW-RTF_Num 2 812311"/>
    <w:uiPriority w:val="99"/>
    <w:rPr>
      <w:lang w:val="x-none" w:eastAsia="zh-CN"/>
    </w:rPr>
  </w:style>
  <w:style w:type="character" w:customStyle="1" w:styleId="WW-RTFNum2912311">
    <w:name w:val="WW-RTF_Num 2 912311"/>
    <w:uiPriority w:val="99"/>
    <w:rPr>
      <w:lang w:val="x-none" w:eastAsia="zh-CN"/>
    </w:rPr>
  </w:style>
  <w:style w:type="character" w:customStyle="1" w:styleId="WW-RTFNum211111">
    <w:name w:val="WW-RTF_Num 2 11111"/>
    <w:uiPriority w:val="99"/>
    <w:rPr>
      <w:color w:val="000000"/>
      <w:sz w:val="22"/>
      <w:szCs w:val="22"/>
      <w:lang w:val="x-none" w:eastAsia="zh-CN"/>
    </w:rPr>
  </w:style>
  <w:style w:type="character" w:customStyle="1" w:styleId="WW-RTFNum221111">
    <w:name w:val="WW-RTF_Num 2 21111"/>
    <w:uiPriority w:val="99"/>
    <w:rPr>
      <w:color w:val="000000"/>
      <w:sz w:val="20"/>
      <w:szCs w:val="20"/>
      <w:lang w:val="x-none" w:eastAsia="zh-CN"/>
    </w:rPr>
  </w:style>
  <w:style w:type="character" w:customStyle="1" w:styleId="WW-RTFNum231111">
    <w:name w:val="WW-RTF_Num 2 31111"/>
    <w:uiPriority w:val="99"/>
    <w:rPr>
      <w:color w:val="000000"/>
      <w:sz w:val="20"/>
      <w:szCs w:val="20"/>
      <w:lang w:val="x-none" w:eastAsia="zh-CN"/>
    </w:rPr>
  </w:style>
  <w:style w:type="character" w:customStyle="1" w:styleId="WW-RTFNum241111">
    <w:name w:val="WW-RTF_Num 2 41111"/>
    <w:uiPriority w:val="99"/>
    <w:rPr>
      <w:color w:val="000000"/>
      <w:sz w:val="20"/>
      <w:szCs w:val="20"/>
      <w:lang w:val="x-none" w:eastAsia="zh-CN"/>
    </w:rPr>
  </w:style>
  <w:style w:type="character" w:customStyle="1" w:styleId="WW-RTFNum251111">
    <w:name w:val="WW-RTF_Num 2 51111"/>
    <w:uiPriority w:val="99"/>
    <w:rPr>
      <w:color w:val="000000"/>
      <w:sz w:val="20"/>
      <w:szCs w:val="20"/>
      <w:lang w:val="x-none" w:eastAsia="zh-CN"/>
    </w:rPr>
  </w:style>
  <w:style w:type="character" w:customStyle="1" w:styleId="WW-RTFNum261111">
    <w:name w:val="WW-RTF_Num 2 61111"/>
    <w:uiPriority w:val="99"/>
    <w:rPr>
      <w:color w:val="000000"/>
      <w:sz w:val="20"/>
      <w:szCs w:val="20"/>
      <w:lang w:val="x-none" w:eastAsia="zh-CN"/>
    </w:rPr>
  </w:style>
  <w:style w:type="character" w:customStyle="1" w:styleId="WW-RTFNum271111">
    <w:name w:val="WW-RTF_Num 2 71111"/>
    <w:uiPriority w:val="99"/>
    <w:rPr>
      <w:color w:val="000000"/>
      <w:sz w:val="20"/>
      <w:szCs w:val="20"/>
      <w:lang w:val="x-none" w:eastAsia="zh-CN"/>
    </w:rPr>
  </w:style>
  <w:style w:type="character" w:customStyle="1" w:styleId="WW-RTFNum281111">
    <w:name w:val="WW-RTF_Num 2 81111"/>
    <w:uiPriority w:val="99"/>
    <w:rPr>
      <w:color w:val="000000"/>
      <w:sz w:val="20"/>
      <w:szCs w:val="20"/>
      <w:lang w:val="x-none" w:eastAsia="zh-CN"/>
    </w:rPr>
  </w:style>
  <w:style w:type="character" w:customStyle="1" w:styleId="WW-RTFNum291111">
    <w:name w:val="WW-RTF_Num 2 91111"/>
    <w:uiPriority w:val="99"/>
    <w:rPr>
      <w:color w:val="000000"/>
      <w:sz w:val="20"/>
      <w:szCs w:val="20"/>
      <w:lang w:val="x-none" w:eastAsia="zh-CN"/>
    </w:rPr>
  </w:style>
  <w:style w:type="character" w:customStyle="1" w:styleId="WW-RTFNum2112111">
    <w:name w:val="WW-RTF_Num 2 112111"/>
    <w:uiPriority w:val="99"/>
    <w:rPr>
      <w:color w:val="000000"/>
      <w:sz w:val="20"/>
      <w:szCs w:val="20"/>
      <w:lang w:val="x-none" w:eastAsia="zh-CN"/>
    </w:rPr>
  </w:style>
  <w:style w:type="character" w:customStyle="1" w:styleId="WW-RTFNum2212111">
    <w:name w:val="WW-RTF_Num 2 212111"/>
    <w:uiPriority w:val="99"/>
    <w:rPr>
      <w:color w:val="000000"/>
      <w:sz w:val="22"/>
      <w:szCs w:val="22"/>
      <w:lang w:val="x-none" w:eastAsia="zh-CN"/>
    </w:rPr>
  </w:style>
  <w:style w:type="character" w:customStyle="1" w:styleId="WW-RTFNum2312111">
    <w:name w:val="WW-RTF_Num 2 312111"/>
    <w:uiPriority w:val="99"/>
    <w:rPr>
      <w:color w:val="000000"/>
      <w:sz w:val="22"/>
      <w:szCs w:val="22"/>
      <w:lang w:val="x-none" w:eastAsia="zh-CN"/>
    </w:rPr>
  </w:style>
  <w:style w:type="character" w:customStyle="1" w:styleId="WW-RTFNum2412111">
    <w:name w:val="WW-RTF_Num 2 412111"/>
    <w:uiPriority w:val="99"/>
    <w:rPr>
      <w:color w:val="000000"/>
      <w:sz w:val="22"/>
      <w:szCs w:val="22"/>
      <w:lang w:val="x-none" w:eastAsia="zh-CN"/>
    </w:rPr>
  </w:style>
  <w:style w:type="character" w:customStyle="1" w:styleId="WW-RTFNum2512111">
    <w:name w:val="WW-RTF_Num 2 512111"/>
    <w:uiPriority w:val="99"/>
    <w:rPr>
      <w:color w:val="000000"/>
      <w:sz w:val="22"/>
      <w:szCs w:val="22"/>
      <w:lang w:val="x-none" w:eastAsia="zh-CN"/>
    </w:rPr>
  </w:style>
  <w:style w:type="character" w:customStyle="1" w:styleId="WW-RTFNum2612111">
    <w:name w:val="WW-RTF_Num 2 612111"/>
    <w:uiPriority w:val="99"/>
    <w:rPr>
      <w:color w:val="000000"/>
      <w:sz w:val="22"/>
      <w:szCs w:val="22"/>
      <w:lang w:val="x-none" w:eastAsia="zh-CN"/>
    </w:rPr>
  </w:style>
  <w:style w:type="character" w:customStyle="1" w:styleId="WW-RTFNum2712111">
    <w:name w:val="WW-RTF_Num 2 712111"/>
    <w:uiPriority w:val="99"/>
    <w:rPr>
      <w:color w:val="000000"/>
      <w:sz w:val="22"/>
      <w:szCs w:val="22"/>
      <w:lang w:val="x-none" w:eastAsia="zh-CN"/>
    </w:rPr>
  </w:style>
  <w:style w:type="character" w:customStyle="1" w:styleId="WW-RTFNum2812111">
    <w:name w:val="WW-RTF_Num 2 812111"/>
    <w:uiPriority w:val="99"/>
    <w:rPr>
      <w:color w:val="000000"/>
      <w:sz w:val="22"/>
      <w:szCs w:val="22"/>
      <w:lang w:val="x-none" w:eastAsia="zh-CN"/>
    </w:rPr>
  </w:style>
  <w:style w:type="character" w:customStyle="1" w:styleId="WW-RTFNum2912111">
    <w:name w:val="WW-RTF_Num 2 912111"/>
    <w:uiPriority w:val="99"/>
    <w:rPr>
      <w:color w:val="000000"/>
      <w:sz w:val="22"/>
      <w:szCs w:val="22"/>
      <w:lang w:val="x-none" w:eastAsia="zh-CN"/>
    </w:rPr>
  </w:style>
  <w:style w:type="character" w:customStyle="1" w:styleId="3f3f3f3f3f3f3f3f3f3f3f3f3f3f3f3f3f3f3f">
    <w:name w:val="О3fс3fн3fо3fв3fн3fо3fй3f ш3fр3fи3fф3fт3f а3fб3fз3fа3fц3fа3f"/>
    <w:uiPriority w:val="99"/>
    <w:rPr>
      <w:rFonts w:eastAsia="SimSun"/>
      <w:lang w:val="x-none" w:eastAsia="zh-CN"/>
    </w:rPr>
  </w:style>
  <w:style w:type="character" w:customStyle="1" w:styleId="FontStyle18">
    <w:name w:val="Font Style18"/>
    <w:basedOn w:val="3f3f3f3f3f3f3f3f3f3f3f3f3f3f3f3f3f3f3f"/>
    <w:uiPriority w:val="99"/>
    <w:rPr>
      <w:rFonts w:ascii="Arial" w:eastAsia="SimSun" w:hAnsi="Arial" w:cs="Arial"/>
      <w:b/>
      <w:bCs/>
      <w:sz w:val="20"/>
      <w:szCs w:val="20"/>
      <w:lang w:val="x-none" w:eastAsia="zh-CN"/>
    </w:rPr>
  </w:style>
  <w:style w:type="character" w:customStyle="1" w:styleId="Internetlink">
    <w:name w:val="Internet link"/>
    <w:uiPriority w:val="99"/>
    <w:rPr>
      <w:rFonts w:eastAsia="SimSun"/>
      <w:color w:val="000080"/>
      <w:u w:val="single"/>
      <w:lang/>
    </w:rPr>
  </w:style>
  <w:style w:type="character" w:customStyle="1" w:styleId="FontStyle19">
    <w:name w:val="Font Style19"/>
    <w:basedOn w:val="3f3f3f3f3f3f3f3f3f3f3f3f3f3f3f3f3f3f3f"/>
    <w:uiPriority w:val="99"/>
    <w:rPr>
      <w:rFonts w:ascii="Courier New" w:eastAsia="SimSun" w:hAnsi="Courier New" w:cs="Courier New"/>
      <w:sz w:val="18"/>
      <w:szCs w:val="18"/>
      <w:lang w:val="x-none" w:eastAsia="zh-CN"/>
    </w:rPr>
  </w:style>
  <w:style w:type="character" w:customStyle="1" w:styleId="WW8Num1z0">
    <w:name w:val="WW8Num1z0"/>
    <w:uiPriority w:val="99"/>
    <w:rPr>
      <w:rFonts w:eastAsia="SimSun"/>
      <w:color w:val="000000"/>
      <w:sz w:val="20"/>
      <w:szCs w:val="20"/>
      <w:lang w:val="x-none" w:eastAsia="zh-CN"/>
    </w:rPr>
  </w:style>
  <w:style w:type="character" w:customStyle="1" w:styleId="WW8Num1z1">
    <w:name w:val="WW8Num1z1"/>
    <w:uiPriority w:val="99"/>
    <w:rPr>
      <w:rFonts w:eastAsia="SimSun"/>
      <w:color w:val="000000"/>
      <w:sz w:val="22"/>
      <w:szCs w:val="22"/>
      <w:lang w:val="x-none" w:eastAsia="zh-CN"/>
    </w:rPr>
  </w:style>
  <w:style w:type="character" w:customStyle="1" w:styleId="3f3f3f3f3f3f3f3f3f3f3f3f3f6">
    <w:name w:val="О3fс3fн3fо3fв3fн3fо3fй3f т3fе3fк3fс3fт3f (6)_"/>
    <w:basedOn w:val="3f3f3f3f3f3f3f3f3f3f3f3f3f3f3f3f3f3f3f"/>
    <w:uiPriority w:val="99"/>
    <w:rPr>
      <w:rFonts w:eastAsia="SimSun"/>
      <w:b/>
      <w:bCs/>
      <w:sz w:val="21"/>
      <w:szCs w:val="21"/>
      <w:lang w:val="x-none" w:eastAsia="zh-CN"/>
    </w:rPr>
  </w:style>
  <w:style w:type="character" w:customStyle="1" w:styleId="3f3f3f3f3f3f3f3f3f3f3f3f3f610pt">
    <w:name w:val="О3fс3fн3fо3fв3fн3fо3fй3f т3fе3fк3fс3fт3f (6) + 10 pt"/>
    <w:basedOn w:val="3f3f3f3f3f3f3f3f3f3f3f3f3f6"/>
    <w:uiPriority w:val="99"/>
    <w:rPr>
      <w:rFonts w:eastAsia="SimSun"/>
      <w:b/>
      <w:bCs/>
      <w:sz w:val="20"/>
      <w:szCs w:val="20"/>
      <w:lang w:val="x-none" w:eastAsia="zh-CN"/>
    </w:rPr>
  </w:style>
  <w:style w:type="character" w:customStyle="1" w:styleId="WW-Internetlink">
    <w:name w:val="WW-Internet link"/>
    <w:uiPriority w:val="99"/>
    <w:rPr>
      <w:color w:val="000080"/>
      <w:u w:val="single"/>
      <w:lang/>
    </w:rPr>
  </w:style>
  <w:style w:type="character" w:customStyle="1" w:styleId="WW-Internetlink1">
    <w:name w:val="WW-Internet link1"/>
    <w:uiPriority w:val="99"/>
    <w:rPr>
      <w:color w:val="000080"/>
      <w:u w:val="single"/>
      <w:lang/>
    </w:rPr>
  </w:style>
  <w:style w:type="character" w:customStyle="1" w:styleId="WW-Internetlink12">
    <w:name w:val="WW-Internet link12"/>
    <w:uiPriority w:val="99"/>
    <w:rPr>
      <w:color w:val="000080"/>
      <w:u w:val="single"/>
      <w:lang/>
    </w:rPr>
  </w:style>
  <w:style w:type="character" w:customStyle="1" w:styleId="WW8Num3z0">
    <w:name w:val="WW8Num3z0"/>
    <w:uiPriority w:val="99"/>
    <w:rPr>
      <w:color w:val="000000"/>
      <w:sz w:val="22"/>
      <w:szCs w:val="22"/>
      <w:lang w:val="x-none" w:eastAsia="zh-CN"/>
    </w:rPr>
  </w:style>
  <w:style w:type="character" w:customStyle="1" w:styleId="WW8Num3z1">
    <w:name w:val="WW8Num3z1"/>
    <w:uiPriority w:val="99"/>
    <w:rPr>
      <w:color w:val="000000"/>
      <w:sz w:val="20"/>
      <w:szCs w:val="20"/>
      <w:lang w:val="x-none" w:eastAsia="zh-CN"/>
    </w:rPr>
  </w:style>
  <w:style w:type="character" w:customStyle="1" w:styleId="3f3f3f3f3f3f3f3f3f3f3f3f3f">
    <w:name w:val="О3fс3fн3fо3fв3fн3fо3fй3f т3fе3fк3fс3fт3f_"/>
    <w:basedOn w:val="3f3f3f3f3f3f3f3f3f3f3f3f3f3f3f3f3f3f3f"/>
    <w:uiPriority w:val="99"/>
    <w:rPr>
      <w:rFonts w:eastAsia="SimSun"/>
      <w:sz w:val="22"/>
      <w:szCs w:val="22"/>
      <w:lang w:val="x-none" w:eastAsia="zh-CN"/>
    </w:rPr>
  </w:style>
  <w:style w:type="character" w:customStyle="1" w:styleId="3f3f3f3f3f3f3f3f3f3f3f3f3f10pt">
    <w:name w:val="О3fс3fн3fо3fв3fн3fо3fй3f т3fе3fк3fс3fт3f + 10 pt"/>
    <w:basedOn w:val="3f3f3f3f3f3f3f3f3f3f3f3f3f"/>
    <w:uiPriority w:val="99"/>
    <w:rPr>
      <w:rFonts w:eastAsia="SimSun"/>
      <w:sz w:val="20"/>
      <w:szCs w:val="20"/>
      <w:lang w:val="x-none" w:eastAsia="zh-CN"/>
    </w:rPr>
  </w:style>
  <w:style w:type="character" w:customStyle="1" w:styleId="WW-Internetlink123">
    <w:name w:val="WW-Internet link123"/>
    <w:uiPriority w:val="99"/>
    <w:rPr>
      <w:color w:val="000080"/>
      <w:u w:val="single"/>
      <w:lang/>
    </w:rPr>
  </w:style>
  <w:style w:type="character" w:customStyle="1" w:styleId="WW8Num7z0">
    <w:name w:val="WW8Num7z0"/>
    <w:uiPriority w:val="99"/>
    <w:rPr>
      <w:rFonts w:ascii="Symbol" w:hAnsi="Symbol" w:cs="Symbol"/>
      <w:sz w:val="20"/>
      <w:szCs w:val="20"/>
      <w:lang w:val="x-none" w:eastAsia="zh-CN"/>
    </w:rPr>
  </w:style>
  <w:style w:type="character" w:customStyle="1" w:styleId="WW8Num9z0">
    <w:name w:val="WW8Num9z0"/>
    <w:uiPriority w:val="99"/>
    <w:rPr>
      <w:rFonts w:ascii="Symbol" w:hAnsi="Symbol" w:cs="Symbol"/>
      <w:sz w:val="20"/>
      <w:szCs w:val="20"/>
      <w:lang w:val="x-none" w:eastAsia="zh-CN"/>
    </w:rPr>
  </w:style>
  <w:style w:type="character" w:customStyle="1" w:styleId="WW8Num2z0">
    <w:name w:val="WW8Num2z0"/>
    <w:uiPriority w:val="99"/>
    <w:rPr>
      <w:rFonts w:ascii="Symbol" w:hAnsi="Symbol" w:cs="Symbol"/>
      <w:sz w:val="20"/>
      <w:szCs w:val="20"/>
      <w:lang w:val="x-none" w:eastAsia="zh-CN"/>
    </w:rPr>
  </w:style>
  <w:style w:type="character" w:customStyle="1" w:styleId="WW8Num10z0">
    <w:name w:val="WW8Num10z0"/>
    <w:uiPriority w:val="99"/>
    <w:rPr>
      <w:rFonts w:ascii="Symbol" w:hAnsi="Symbol" w:cs="Symbol"/>
      <w:sz w:val="20"/>
      <w:szCs w:val="20"/>
      <w:lang w:val="x-none" w:eastAsia="zh-CN"/>
    </w:rPr>
  </w:style>
  <w:style w:type="character" w:customStyle="1" w:styleId="WW-Internetlink1234">
    <w:name w:val="WW-Internet link1234"/>
    <w:uiPriority w:val="99"/>
    <w:rPr>
      <w:color w:val="000080"/>
      <w:u w:val="single"/>
      <w:lang/>
    </w:rPr>
  </w:style>
  <w:style w:type="character" w:customStyle="1" w:styleId="WW-Internetlink12345">
    <w:name w:val="WW-Internet link12345"/>
    <w:uiPriority w:val="99"/>
    <w:rPr>
      <w:color w:val="000080"/>
      <w:u w:val="single"/>
      <w:lang/>
    </w:rPr>
  </w:style>
  <w:style w:type="character" w:customStyle="1" w:styleId="WW-Internetlink123456">
    <w:name w:val="WW-Internet link123456"/>
    <w:uiPriority w:val="99"/>
    <w:rPr>
      <w:color w:val="000080"/>
      <w:u w:val="single"/>
      <w:lang/>
    </w:rPr>
  </w:style>
  <w:style w:type="character" w:customStyle="1" w:styleId="BulletSymbols">
    <w:name w:val="Bullet Symbols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NumberingSymbols">
    <w:name w:val="Numbering Symbols"/>
    <w:uiPriority w:val="99"/>
    <w:rPr>
      <w:lang w:val="x-none" w:eastAsia="zh-CN"/>
    </w:rPr>
  </w:style>
  <w:style w:type="character" w:customStyle="1" w:styleId="Internetlink1">
    <w:name w:val="Internet link1"/>
    <w:uiPriority w:val="99"/>
    <w:rPr>
      <w:color w:val="000080"/>
      <w:u w:val="single"/>
      <w:lang/>
    </w:rPr>
  </w:style>
  <w:style w:type="character" w:customStyle="1" w:styleId="NumberingSymbols1">
    <w:name w:val="Numbering Symbols1"/>
    <w:uiPriority w:val="99"/>
    <w:rPr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eastAsia="SimSun"/>
      <w:sz w:val="24"/>
      <w:szCs w:val="24"/>
      <w:lang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WW-Title111">
    <w:name w:val="WW-Title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</w:style>
  <w:style w:type="paragraph" w:customStyle="1" w:styleId="WW-Title1111">
    <w:name w:val="WW-Title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</w:style>
  <w:style w:type="paragraph" w:customStyle="1" w:styleId="WW-Title11111">
    <w:name w:val="WW-Title11111"/>
    <w:basedOn w:val="a"/>
    <w:next w:val="a4"/>
    <w:uiPriority w:val="99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Style8">
    <w:name w:val="Style8"/>
    <w:basedOn w:val="a"/>
    <w:uiPriority w:val="99"/>
  </w:style>
  <w:style w:type="paragraph" w:customStyle="1" w:styleId="3f3f3f3f3f3f3f3f3f3f3">
    <w:name w:val="З3fа3fг3fо3fл3fо3fв3fо3fк3f №3f3"/>
    <w:basedOn w:val="a"/>
    <w:uiPriority w:val="99"/>
    <w:pPr>
      <w:shd w:val="clear" w:color="auto" w:fill="FFFFFF"/>
      <w:spacing w:after="240" w:line="283" w:lineRule="exact"/>
      <w:ind w:hanging="1340"/>
    </w:pPr>
    <w:rPr>
      <w:b/>
      <w:bCs/>
      <w:noProof/>
      <w:sz w:val="22"/>
      <w:szCs w:val="22"/>
      <w:lang w:eastAsia="ru-RU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color w:val="000000"/>
      <w:sz w:val="20"/>
      <w:szCs w:val="20"/>
      <w:lang w:val="x-none" w:eastAsia="zh-CN"/>
    </w:rPr>
  </w:style>
  <w:style w:type="character" w:customStyle="1" w:styleId="RTFNum31">
    <w:name w:val="RTF_Num 3 1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32">
    <w:name w:val="RTF_Num 3 2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33">
    <w:name w:val="RTF_Num 3 3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34">
    <w:name w:val="RTF_Num 3 4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35">
    <w:name w:val="RTF_Num 3 5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36">
    <w:name w:val="RTF_Num 3 6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37">
    <w:name w:val="RTF_Num 3 7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38">
    <w:name w:val="RTF_Num 3 8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39">
    <w:name w:val="RTF_Num 3 9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310">
    <w:name w:val="RTF_Num 3 10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RTFNum41">
    <w:name w:val="RTF_Num 4 1"/>
    <w:uiPriority w:val="99"/>
    <w:rPr>
      <w:color w:val="000000"/>
      <w:sz w:val="20"/>
      <w:szCs w:val="20"/>
      <w:lang w:val="x-none" w:eastAsia="zh-CN"/>
    </w:rPr>
  </w:style>
  <w:style w:type="character" w:customStyle="1" w:styleId="RTFNum42">
    <w:name w:val="RTF_Num 4 2"/>
    <w:uiPriority w:val="99"/>
    <w:rPr>
      <w:color w:val="000000"/>
      <w:sz w:val="22"/>
      <w:szCs w:val="22"/>
      <w:lang w:val="x-none" w:eastAsia="zh-CN"/>
    </w:rPr>
  </w:style>
  <w:style w:type="character" w:customStyle="1" w:styleId="RTFNum43">
    <w:name w:val="RTF_Num 4 3"/>
    <w:uiPriority w:val="99"/>
    <w:rPr>
      <w:color w:val="000000"/>
      <w:sz w:val="22"/>
      <w:szCs w:val="22"/>
      <w:lang w:val="x-none" w:eastAsia="zh-CN"/>
    </w:rPr>
  </w:style>
  <w:style w:type="character" w:customStyle="1" w:styleId="RTFNum44">
    <w:name w:val="RTF_Num 4 4"/>
    <w:uiPriority w:val="99"/>
    <w:rPr>
      <w:color w:val="000000"/>
      <w:sz w:val="22"/>
      <w:szCs w:val="22"/>
      <w:lang w:val="x-none" w:eastAsia="zh-CN"/>
    </w:rPr>
  </w:style>
  <w:style w:type="character" w:customStyle="1" w:styleId="RTFNum45">
    <w:name w:val="RTF_Num 4 5"/>
    <w:uiPriority w:val="99"/>
    <w:rPr>
      <w:color w:val="000000"/>
      <w:sz w:val="22"/>
      <w:szCs w:val="22"/>
      <w:lang w:val="x-none" w:eastAsia="zh-CN"/>
    </w:rPr>
  </w:style>
  <w:style w:type="character" w:customStyle="1" w:styleId="RTFNum46">
    <w:name w:val="RTF_Num 4 6"/>
    <w:uiPriority w:val="99"/>
    <w:rPr>
      <w:color w:val="000000"/>
      <w:sz w:val="22"/>
      <w:szCs w:val="22"/>
      <w:lang w:val="x-none" w:eastAsia="zh-CN"/>
    </w:rPr>
  </w:style>
  <w:style w:type="character" w:customStyle="1" w:styleId="RTFNum47">
    <w:name w:val="RTF_Num 4 7"/>
    <w:uiPriority w:val="99"/>
    <w:rPr>
      <w:color w:val="000000"/>
      <w:sz w:val="22"/>
      <w:szCs w:val="22"/>
      <w:lang w:val="x-none" w:eastAsia="zh-CN"/>
    </w:rPr>
  </w:style>
  <w:style w:type="character" w:customStyle="1" w:styleId="RTFNum48">
    <w:name w:val="RTF_Num 4 8"/>
    <w:uiPriority w:val="99"/>
    <w:rPr>
      <w:color w:val="000000"/>
      <w:sz w:val="22"/>
      <w:szCs w:val="22"/>
      <w:lang w:val="x-none" w:eastAsia="zh-CN"/>
    </w:rPr>
  </w:style>
  <w:style w:type="character" w:customStyle="1" w:styleId="RTFNum49">
    <w:name w:val="RTF_Num 4 9"/>
    <w:uiPriority w:val="99"/>
    <w:rPr>
      <w:color w:val="000000"/>
      <w:sz w:val="22"/>
      <w:szCs w:val="22"/>
      <w:lang w:val="x-none" w:eastAsia="zh-CN"/>
    </w:rPr>
  </w:style>
  <w:style w:type="character" w:customStyle="1" w:styleId="RTFNum413">
    <w:name w:val="RTF_Num 4 13"/>
    <w:uiPriority w:val="99"/>
    <w:rPr>
      <w:lang w:val="x-none" w:eastAsia="zh-CN"/>
    </w:rPr>
  </w:style>
  <w:style w:type="character" w:customStyle="1" w:styleId="RTFNum423">
    <w:name w:val="RTF_Num 4 23"/>
    <w:uiPriority w:val="99"/>
    <w:rPr>
      <w:lang w:val="x-none" w:eastAsia="zh-CN"/>
    </w:rPr>
  </w:style>
  <w:style w:type="character" w:customStyle="1" w:styleId="RTFNum433">
    <w:name w:val="RTF_Num 4 33"/>
    <w:uiPriority w:val="99"/>
    <w:rPr>
      <w:lang w:val="x-none" w:eastAsia="zh-CN"/>
    </w:rPr>
  </w:style>
  <w:style w:type="character" w:customStyle="1" w:styleId="RTFNum443">
    <w:name w:val="RTF_Num 4 43"/>
    <w:uiPriority w:val="99"/>
    <w:rPr>
      <w:lang w:val="x-none" w:eastAsia="zh-CN"/>
    </w:rPr>
  </w:style>
  <w:style w:type="character" w:customStyle="1" w:styleId="RTFNum453">
    <w:name w:val="RTF_Num 4 53"/>
    <w:uiPriority w:val="99"/>
    <w:rPr>
      <w:lang w:val="x-none" w:eastAsia="zh-CN"/>
    </w:rPr>
  </w:style>
  <w:style w:type="character" w:customStyle="1" w:styleId="RTFNum463">
    <w:name w:val="RTF_Num 4 63"/>
    <w:uiPriority w:val="99"/>
    <w:rPr>
      <w:lang w:val="x-none" w:eastAsia="zh-CN"/>
    </w:rPr>
  </w:style>
  <w:style w:type="character" w:customStyle="1" w:styleId="RTFNum473">
    <w:name w:val="RTF_Num 4 73"/>
    <w:uiPriority w:val="99"/>
    <w:rPr>
      <w:lang w:val="x-none" w:eastAsia="zh-CN"/>
    </w:rPr>
  </w:style>
  <w:style w:type="character" w:customStyle="1" w:styleId="RTFNum483">
    <w:name w:val="RTF_Num 4 83"/>
    <w:uiPriority w:val="99"/>
    <w:rPr>
      <w:lang w:val="x-none" w:eastAsia="zh-CN"/>
    </w:rPr>
  </w:style>
  <w:style w:type="character" w:customStyle="1" w:styleId="RTFNum493">
    <w:name w:val="RTF_Num 4 93"/>
    <w:uiPriority w:val="99"/>
    <w:rPr>
      <w:lang w:val="x-none" w:eastAsia="zh-CN"/>
    </w:rPr>
  </w:style>
  <w:style w:type="character" w:customStyle="1" w:styleId="RTFNum412">
    <w:name w:val="RTF_Num 4 12"/>
    <w:uiPriority w:val="99"/>
    <w:rPr>
      <w:color w:val="000000"/>
      <w:sz w:val="22"/>
      <w:szCs w:val="22"/>
      <w:lang w:val="x-none" w:eastAsia="zh-CN"/>
    </w:rPr>
  </w:style>
  <w:style w:type="character" w:customStyle="1" w:styleId="RTFNum422">
    <w:name w:val="RTF_Num 4 22"/>
    <w:uiPriority w:val="99"/>
    <w:rPr>
      <w:color w:val="000000"/>
      <w:sz w:val="20"/>
      <w:szCs w:val="20"/>
      <w:lang w:val="x-none" w:eastAsia="zh-CN"/>
    </w:rPr>
  </w:style>
  <w:style w:type="character" w:customStyle="1" w:styleId="RTFNum432">
    <w:name w:val="RTF_Num 4 32"/>
    <w:uiPriority w:val="99"/>
    <w:rPr>
      <w:color w:val="000000"/>
      <w:sz w:val="20"/>
      <w:szCs w:val="20"/>
      <w:lang w:val="x-none" w:eastAsia="zh-CN"/>
    </w:rPr>
  </w:style>
  <w:style w:type="character" w:customStyle="1" w:styleId="RTFNum442">
    <w:name w:val="RTF_Num 4 42"/>
    <w:uiPriority w:val="99"/>
    <w:rPr>
      <w:color w:val="000000"/>
      <w:sz w:val="20"/>
      <w:szCs w:val="20"/>
      <w:lang w:val="x-none" w:eastAsia="zh-CN"/>
    </w:rPr>
  </w:style>
  <w:style w:type="character" w:customStyle="1" w:styleId="RTFNum452">
    <w:name w:val="RTF_Num 4 52"/>
    <w:uiPriority w:val="99"/>
    <w:rPr>
      <w:color w:val="000000"/>
      <w:sz w:val="20"/>
      <w:szCs w:val="20"/>
      <w:lang w:val="x-none" w:eastAsia="zh-CN"/>
    </w:rPr>
  </w:style>
  <w:style w:type="character" w:customStyle="1" w:styleId="RTFNum462">
    <w:name w:val="RTF_Num 4 62"/>
    <w:uiPriority w:val="99"/>
    <w:rPr>
      <w:color w:val="000000"/>
      <w:sz w:val="20"/>
      <w:szCs w:val="20"/>
      <w:lang w:val="x-none" w:eastAsia="zh-CN"/>
    </w:rPr>
  </w:style>
  <w:style w:type="character" w:customStyle="1" w:styleId="RTFNum472">
    <w:name w:val="RTF_Num 4 72"/>
    <w:uiPriority w:val="99"/>
    <w:rPr>
      <w:color w:val="000000"/>
      <w:sz w:val="20"/>
      <w:szCs w:val="20"/>
      <w:lang w:val="x-none" w:eastAsia="zh-CN"/>
    </w:rPr>
  </w:style>
  <w:style w:type="character" w:customStyle="1" w:styleId="RTFNum482">
    <w:name w:val="RTF_Num 4 82"/>
    <w:uiPriority w:val="99"/>
    <w:rPr>
      <w:color w:val="000000"/>
      <w:sz w:val="20"/>
      <w:szCs w:val="20"/>
      <w:lang w:val="x-none" w:eastAsia="zh-CN"/>
    </w:rPr>
  </w:style>
  <w:style w:type="character" w:customStyle="1" w:styleId="RTFNum492">
    <w:name w:val="RTF_Num 4 92"/>
    <w:uiPriority w:val="99"/>
    <w:rPr>
      <w:color w:val="000000"/>
      <w:sz w:val="20"/>
      <w:szCs w:val="20"/>
      <w:lang w:val="x-none" w:eastAsia="zh-CN"/>
    </w:rPr>
  </w:style>
  <w:style w:type="character" w:customStyle="1" w:styleId="RTFNum411">
    <w:name w:val="RTF_Num 4 11"/>
    <w:uiPriority w:val="99"/>
    <w:rPr>
      <w:color w:val="000000"/>
      <w:sz w:val="20"/>
      <w:szCs w:val="20"/>
      <w:lang w:val="x-none" w:eastAsia="zh-CN"/>
    </w:rPr>
  </w:style>
  <w:style w:type="character" w:customStyle="1" w:styleId="RTFNum421">
    <w:name w:val="RTF_Num 4 21"/>
    <w:uiPriority w:val="99"/>
    <w:rPr>
      <w:color w:val="000000"/>
      <w:sz w:val="22"/>
      <w:szCs w:val="22"/>
      <w:lang w:val="x-none" w:eastAsia="zh-CN"/>
    </w:rPr>
  </w:style>
  <w:style w:type="character" w:customStyle="1" w:styleId="RTFNum431">
    <w:name w:val="RTF_Num 4 31"/>
    <w:uiPriority w:val="99"/>
    <w:rPr>
      <w:color w:val="000000"/>
      <w:sz w:val="22"/>
      <w:szCs w:val="22"/>
      <w:lang w:val="x-none" w:eastAsia="zh-CN"/>
    </w:rPr>
  </w:style>
  <w:style w:type="character" w:customStyle="1" w:styleId="RTFNum441">
    <w:name w:val="RTF_Num 4 41"/>
    <w:uiPriority w:val="99"/>
    <w:rPr>
      <w:color w:val="000000"/>
      <w:sz w:val="22"/>
      <w:szCs w:val="22"/>
      <w:lang w:val="x-none" w:eastAsia="zh-CN"/>
    </w:rPr>
  </w:style>
  <w:style w:type="character" w:customStyle="1" w:styleId="RTFNum451">
    <w:name w:val="RTF_Num 4 51"/>
    <w:uiPriority w:val="99"/>
    <w:rPr>
      <w:color w:val="000000"/>
      <w:sz w:val="22"/>
      <w:szCs w:val="22"/>
      <w:lang w:val="x-none" w:eastAsia="zh-CN"/>
    </w:rPr>
  </w:style>
  <w:style w:type="character" w:customStyle="1" w:styleId="RTFNum461">
    <w:name w:val="RTF_Num 4 61"/>
    <w:uiPriority w:val="99"/>
    <w:rPr>
      <w:color w:val="000000"/>
      <w:sz w:val="22"/>
      <w:szCs w:val="22"/>
      <w:lang w:val="x-none" w:eastAsia="zh-CN"/>
    </w:rPr>
  </w:style>
  <w:style w:type="character" w:customStyle="1" w:styleId="RTFNum471">
    <w:name w:val="RTF_Num 4 71"/>
    <w:uiPriority w:val="99"/>
    <w:rPr>
      <w:color w:val="000000"/>
      <w:sz w:val="22"/>
      <w:szCs w:val="22"/>
      <w:lang w:val="x-none" w:eastAsia="zh-CN"/>
    </w:rPr>
  </w:style>
  <w:style w:type="character" w:customStyle="1" w:styleId="RTFNum481">
    <w:name w:val="RTF_Num 4 81"/>
    <w:uiPriority w:val="99"/>
    <w:rPr>
      <w:color w:val="000000"/>
      <w:sz w:val="22"/>
      <w:szCs w:val="22"/>
      <w:lang w:val="x-none" w:eastAsia="zh-CN"/>
    </w:rPr>
  </w:style>
  <w:style w:type="character" w:customStyle="1" w:styleId="RTFNum491">
    <w:name w:val="RTF_Num 4 91"/>
    <w:uiPriority w:val="99"/>
    <w:rPr>
      <w:color w:val="000000"/>
      <w:sz w:val="22"/>
      <w:szCs w:val="22"/>
      <w:lang w:val="x-none" w:eastAsia="zh-CN"/>
    </w:rPr>
  </w:style>
  <w:style w:type="character" w:customStyle="1" w:styleId="RTFNum22">
    <w:name w:val="RTF_Num 2 2"/>
    <w:uiPriority w:val="99"/>
    <w:rPr>
      <w:color w:val="000000"/>
      <w:sz w:val="22"/>
      <w:szCs w:val="22"/>
      <w:lang w:val="x-none" w:eastAsia="zh-CN"/>
    </w:rPr>
  </w:style>
  <w:style w:type="character" w:customStyle="1" w:styleId="RTFNum23">
    <w:name w:val="RTF_Num 2 3"/>
    <w:uiPriority w:val="99"/>
    <w:rPr>
      <w:color w:val="000000"/>
      <w:sz w:val="22"/>
      <w:szCs w:val="22"/>
      <w:lang w:val="x-none" w:eastAsia="zh-CN"/>
    </w:rPr>
  </w:style>
  <w:style w:type="character" w:customStyle="1" w:styleId="RTFNum24">
    <w:name w:val="RTF_Num 2 4"/>
    <w:uiPriority w:val="99"/>
    <w:rPr>
      <w:color w:val="000000"/>
      <w:sz w:val="22"/>
      <w:szCs w:val="22"/>
      <w:lang w:val="x-none" w:eastAsia="zh-CN"/>
    </w:rPr>
  </w:style>
  <w:style w:type="character" w:customStyle="1" w:styleId="RTFNum25">
    <w:name w:val="RTF_Num 2 5"/>
    <w:uiPriority w:val="99"/>
    <w:rPr>
      <w:color w:val="000000"/>
      <w:sz w:val="22"/>
      <w:szCs w:val="22"/>
      <w:lang w:val="x-none" w:eastAsia="zh-CN"/>
    </w:rPr>
  </w:style>
  <w:style w:type="character" w:customStyle="1" w:styleId="RTFNum26">
    <w:name w:val="RTF_Num 2 6"/>
    <w:uiPriority w:val="99"/>
    <w:rPr>
      <w:color w:val="000000"/>
      <w:sz w:val="22"/>
      <w:szCs w:val="22"/>
      <w:lang w:val="x-none" w:eastAsia="zh-CN"/>
    </w:rPr>
  </w:style>
  <w:style w:type="character" w:customStyle="1" w:styleId="RTFNum27">
    <w:name w:val="RTF_Num 2 7"/>
    <w:uiPriority w:val="99"/>
    <w:rPr>
      <w:color w:val="000000"/>
      <w:sz w:val="22"/>
      <w:szCs w:val="22"/>
      <w:lang w:val="x-none" w:eastAsia="zh-CN"/>
    </w:rPr>
  </w:style>
  <w:style w:type="character" w:customStyle="1" w:styleId="RTFNum28">
    <w:name w:val="RTF_Num 2 8"/>
    <w:uiPriority w:val="99"/>
    <w:rPr>
      <w:color w:val="000000"/>
      <w:sz w:val="22"/>
      <w:szCs w:val="22"/>
      <w:lang w:val="x-none" w:eastAsia="zh-CN"/>
    </w:rPr>
  </w:style>
  <w:style w:type="character" w:customStyle="1" w:styleId="RTFNum29">
    <w:name w:val="RTF_Num 2 9"/>
    <w:uiPriority w:val="99"/>
    <w:rPr>
      <w:color w:val="000000"/>
      <w:sz w:val="22"/>
      <w:szCs w:val="22"/>
      <w:lang w:val="x-none" w:eastAsia="zh-CN"/>
    </w:rPr>
  </w:style>
  <w:style w:type="character" w:customStyle="1" w:styleId="WW-RTFNum21">
    <w:name w:val="WW-RTF_Num 2 1"/>
    <w:uiPriority w:val="99"/>
    <w:rPr>
      <w:color w:val="000000"/>
      <w:sz w:val="22"/>
      <w:szCs w:val="22"/>
      <w:lang w:val="x-none" w:eastAsia="zh-CN"/>
    </w:rPr>
  </w:style>
  <w:style w:type="character" w:customStyle="1" w:styleId="WW-RTFNum22">
    <w:name w:val="WW-RTF_Num 2 2"/>
    <w:uiPriority w:val="99"/>
    <w:rPr>
      <w:color w:val="000000"/>
      <w:sz w:val="20"/>
      <w:szCs w:val="20"/>
      <w:lang w:val="x-none" w:eastAsia="zh-CN"/>
    </w:rPr>
  </w:style>
  <w:style w:type="character" w:customStyle="1" w:styleId="WW-RTFNum23">
    <w:name w:val="WW-RTF_Num 2 3"/>
    <w:uiPriority w:val="99"/>
    <w:rPr>
      <w:color w:val="000000"/>
      <w:sz w:val="20"/>
      <w:szCs w:val="20"/>
      <w:lang w:val="x-none" w:eastAsia="zh-CN"/>
    </w:rPr>
  </w:style>
  <w:style w:type="character" w:customStyle="1" w:styleId="WW-RTFNum24">
    <w:name w:val="WW-RTF_Num 2 4"/>
    <w:uiPriority w:val="99"/>
    <w:rPr>
      <w:color w:val="000000"/>
      <w:sz w:val="20"/>
      <w:szCs w:val="20"/>
      <w:lang w:val="x-none" w:eastAsia="zh-CN"/>
    </w:rPr>
  </w:style>
  <w:style w:type="character" w:customStyle="1" w:styleId="WW-RTFNum25">
    <w:name w:val="WW-RTF_Num 2 5"/>
    <w:uiPriority w:val="99"/>
    <w:rPr>
      <w:color w:val="000000"/>
      <w:sz w:val="20"/>
      <w:szCs w:val="20"/>
      <w:lang w:val="x-none" w:eastAsia="zh-CN"/>
    </w:rPr>
  </w:style>
  <w:style w:type="character" w:customStyle="1" w:styleId="WW-RTFNum26">
    <w:name w:val="WW-RTF_Num 2 6"/>
    <w:uiPriority w:val="99"/>
    <w:rPr>
      <w:color w:val="000000"/>
      <w:sz w:val="20"/>
      <w:szCs w:val="20"/>
      <w:lang w:val="x-none" w:eastAsia="zh-CN"/>
    </w:rPr>
  </w:style>
  <w:style w:type="character" w:customStyle="1" w:styleId="WW-RTFNum27">
    <w:name w:val="WW-RTF_Num 2 7"/>
    <w:uiPriority w:val="99"/>
    <w:rPr>
      <w:color w:val="000000"/>
      <w:sz w:val="20"/>
      <w:szCs w:val="20"/>
      <w:lang w:val="x-none" w:eastAsia="zh-CN"/>
    </w:rPr>
  </w:style>
  <w:style w:type="character" w:customStyle="1" w:styleId="WW-RTFNum28">
    <w:name w:val="WW-RTF_Num 2 8"/>
    <w:uiPriority w:val="99"/>
    <w:rPr>
      <w:color w:val="000000"/>
      <w:sz w:val="20"/>
      <w:szCs w:val="20"/>
      <w:lang w:val="x-none" w:eastAsia="zh-CN"/>
    </w:rPr>
  </w:style>
  <w:style w:type="character" w:customStyle="1" w:styleId="WW-RTFNum29">
    <w:name w:val="WW-RTF_Num 2 9"/>
    <w:uiPriority w:val="99"/>
    <w:rPr>
      <w:color w:val="000000"/>
      <w:sz w:val="20"/>
      <w:szCs w:val="20"/>
      <w:lang w:val="x-none" w:eastAsia="zh-CN"/>
    </w:rPr>
  </w:style>
  <w:style w:type="character" w:customStyle="1" w:styleId="WW-RTFNum211">
    <w:name w:val="WW-RTF_Num 2 11"/>
    <w:uiPriority w:val="99"/>
    <w:rPr>
      <w:lang w:val="x-none" w:eastAsia="zh-CN"/>
    </w:rPr>
  </w:style>
  <w:style w:type="character" w:customStyle="1" w:styleId="WW-RTFNum221">
    <w:name w:val="WW-RTF_Num 2 21"/>
    <w:uiPriority w:val="99"/>
    <w:rPr>
      <w:lang w:val="x-none" w:eastAsia="zh-CN"/>
    </w:rPr>
  </w:style>
  <w:style w:type="character" w:customStyle="1" w:styleId="WW-RTFNum231">
    <w:name w:val="WW-RTF_Num 2 31"/>
    <w:uiPriority w:val="99"/>
    <w:rPr>
      <w:lang w:val="x-none" w:eastAsia="zh-CN"/>
    </w:rPr>
  </w:style>
  <w:style w:type="character" w:customStyle="1" w:styleId="WW-RTFNum241">
    <w:name w:val="WW-RTF_Num 2 41"/>
    <w:uiPriority w:val="99"/>
    <w:rPr>
      <w:lang w:val="x-none" w:eastAsia="zh-CN"/>
    </w:rPr>
  </w:style>
  <w:style w:type="character" w:customStyle="1" w:styleId="WW-RTFNum251">
    <w:name w:val="WW-RTF_Num 2 51"/>
    <w:uiPriority w:val="99"/>
    <w:rPr>
      <w:lang w:val="x-none" w:eastAsia="zh-CN"/>
    </w:rPr>
  </w:style>
  <w:style w:type="character" w:customStyle="1" w:styleId="WW-RTFNum261">
    <w:name w:val="WW-RTF_Num 2 61"/>
    <w:uiPriority w:val="99"/>
    <w:rPr>
      <w:lang w:val="x-none" w:eastAsia="zh-CN"/>
    </w:rPr>
  </w:style>
  <w:style w:type="character" w:customStyle="1" w:styleId="WW-RTFNum271">
    <w:name w:val="WW-RTF_Num 2 71"/>
    <w:uiPriority w:val="99"/>
    <w:rPr>
      <w:lang w:val="x-none" w:eastAsia="zh-CN"/>
    </w:rPr>
  </w:style>
  <w:style w:type="character" w:customStyle="1" w:styleId="WW-RTFNum281">
    <w:name w:val="WW-RTF_Num 2 81"/>
    <w:uiPriority w:val="99"/>
    <w:rPr>
      <w:lang w:val="x-none" w:eastAsia="zh-CN"/>
    </w:rPr>
  </w:style>
  <w:style w:type="character" w:customStyle="1" w:styleId="WW-RTFNum291">
    <w:name w:val="WW-RTF_Num 2 91"/>
    <w:uiPriority w:val="99"/>
    <w:rPr>
      <w:lang w:val="x-none" w:eastAsia="zh-CN"/>
    </w:rPr>
  </w:style>
  <w:style w:type="character" w:customStyle="1" w:styleId="WW-RTFNum2112">
    <w:name w:val="WW-RTF_Num 2 112"/>
    <w:uiPriority w:val="99"/>
    <w:rPr>
      <w:color w:val="000000"/>
      <w:sz w:val="20"/>
      <w:szCs w:val="20"/>
      <w:lang w:val="x-none" w:eastAsia="zh-CN"/>
    </w:rPr>
  </w:style>
  <w:style w:type="character" w:customStyle="1" w:styleId="WW-RTFNum2212">
    <w:name w:val="WW-RTF_Num 2 212"/>
    <w:uiPriority w:val="99"/>
    <w:rPr>
      <w:color w:val="000000"/>
      <w:sz w:val="22"/>
      <w:szCs w:val="22"/>
      <w:lang w:val="x-none" w:eastAsia="zh-CN"/>
    </w:rPr>
  </w:style>
  <w:style w:type="character" w:customStyle="1" w:styleId="WW-RTFNum2312">
    <w:name w:val="WW-RTF_Num 2 312"/>
    <w:uiPriority w:val="99"/>
    <w:rPr>
      <w:color w:val="000000"/>
      <w:sz w:val="22"/>
      <w:szCs w:val="22"/>
      <w:lang w:val="x-none" w:eastAsia="zh-CN"/>
    </w:rPr>
  </w:style>
  <w:style w:type="character" w:customStyle="1" w:styleId="WW-RTFNum2412">
    <w:name w:val="WW-RTF_Num 2 412"/>
    <w:uiPriority w:val="99"/>
    <w:rPr>
      <w:color w:val="000000"/>
      <w:sz w:val="22"/>
      <w:szCs w:val="22"/>
      <w:lang w:val="x-none" w:eastAsia="zh-CN"/>
    </w:rPr>
  </w:style>
  <w:style w:type="character" w:customStyle="1" w:styleId="WW-RTFNum2512">
    <w:name w:val="WW-RTF_Num 2 512"/>
    <w:uiPriority w:val="99"/>
    <w:rPr>
      <w:color w:val="000000"/>
      <w:sz w:val="22"/>
      <w:szCs w:val="22"/>
      <w:lang w:val="x-none" w:eastAsia="zh-CN"/>
    </w:rPr>
  </w:style>
  <w:style w:type="character" w:customStyle="1" w:styleId="WW-RTFNum2612">
    <w:name w:val="WW-RTF_Num 2 612"/>
    <w:uiPriority w:val="99"/>
    <w:rPr>
      <w:color w:val="000000"/>
      <w:sz w:val="22"/>
      <w:szCs w:val="22"/>
      <w:lang w:val="x-none" w:eastAsia="zh-CN"/>
    </w:rPr>
  </w:style>
  <w:style w:type="character" w:customStyle="1" w:styleId="WW-RTFNum2712">
    <w:name w:val="WW-RTF_Num 2 712"/>
    <w:uiPriority w:val="99"/>
    <w:rPr>
      <w:color w:val="000000"/>
      <w:sz w:val="22"/>
      <w:szCs w:val="22"/>
      <w:lang w:val="x-none" w:eastAsia="zh-CN"/>
    </w:rPr>
  </w:style>
  <w:style w:type="character" w:customStyle="1" w:styleId="WW-RTFNum2812">
    <w:name w:val="WW-RTF_Num 2 812"/>
    <w:uiPriority w:val="99"/>
    <w:rPr>
      <w:color w:val="000000"/>
      <w:sz w:val="22"/>
      <w:szCs w:val="22"/>
      <w:lang w:val="x-none" w:eastAsia="zh-CN"/>
    </w:rPr>
  </w:style>
  <w:style w:type="character" w:customStyle="1" w:styleId="WW-RTFNum2912">
    <w:name w:val="WW-RTF_Num 2 912"/>
    <w:uiPriority w:val="99"/>
    <w:rPr>
      <w:color w:val="000000"/>
      <w:sz w:val="22"/>
      <w:szCs w:val="22"/>
      <w:lang w:val="x-none" w:eastAsia="zh-CN"/>
    </w:rPr>
  </w:style>
  <w:style w:type="character" w:customStyle="1" w:styleId="WW-RTFNum21123">
    <w:name w:val="WW-RTF_Num 2 1123"/>
    <w:uiPriority w:val="99"/>
    <w:rPr>
      <w:lang w:val="x-none" w:eastAsia="zh-CN"/>
    </w:rPr>
  </w:style>
  <w:style w:type="character" w:customStyle="1" w:styleId="WW-RTFNum22123">
    <w:name w:val="WW-RTF_Num 2 2123"/>
    <w:uiPriority w:val="99"/>
    <w:rPr>
      <w:lang w:val="x-none" w:eastAsia="zh-CN"/>
    </w:rPr>
  </w:style>
  <w:style w:type="character" w:customStyle="1" w:styleId="WW-RTFNum23123">
    <w:name w:val="WW-RTF_Num 2 3123"/>
    <w:uiPriority w:val="99"/>
    <w:rPr>
      <w:lang w:val="x-none" w:eastAsia="zh-CN"/>
    </w:rPr>
  </w:style>
  <w:style w:type="character" w:customStyle="1" w:styleId="WW-RTFNum24123">
    <w:name w:val="WW-RTF_Num 2 4123"/>
    <w:uiPriority w:val="99"/>
    <w:rPr>
      <w:lang w:val="x-none" w:eastAsia="zh-CN"/>
    </w:rPr>
  </w:style>
  <w:style w:type="character" w:customStyle="1" w:styleId="WW-RTFNum25123">
    <w:name w:val="WW-RTF_Num 2 5123"/>
    <w:uiPriority w:val="99"/>
    <w:rPr>
      <w:lang w:val="x-none" w:eastAsia="zh-CN"/>
    </w:rPr>
  </w:style>
  <w:style w:type="character" w:customStyle="1" w:styleId="WW-RTFNum26123">
    <w:name w:val="WW-RTF_Num 2 6123"/>
    <w:uiPriority w:val="99"/>
    <w:rPr>
      <w:lang w:val="x-none" w:eastAsia="zh-CN"/>
    </w:rPr>
  </w:style>
  <w:style w:type="character" w:customStyle="1" w:styleId="WW-RTFNum27123">
    <w:name w:val="WW-RTF_Num 2 7123"/>
    <w:uiPriority w:val="99"/>
    <w:rPr>
      <w:lang w:val="x-none" w:eastAsia="zh-CN"/>
    </w:rPr>
  </w:style>
  <w:style w:type="character" w:customStyle="1" w:styleId="WW-RTFNum28123">
    <w:name w:val="WW-RTF_Num 2 8123"/>
    <w:uiPriority w:val="99"/>
    <w:rPr>
      <w:lang w:val="x-none" w:eastAsia="zh-CN"/>
    </w:rPr>
  </w:style>
  <w:style w:type="character" w:customStyle="1" w:styleId="WW-RTFNum29123">
    <w:name w:val="WW-RTF_Num 2 9123"/>
    <w:uiPriority w:val="99"/>
    <w:rPr>
      <w:lang w:val="x-none" w:eastAsia="zh-CN"/>
    </w:rPr>
  </w:style>
  <w:style w:type="character" w:customStyle="1" w:styleId="WW-RTFNum2111">
    <w:name w:val="WW-RTF_Num 2 111"/>
    <w:uiPriority w:val="99"/>
    <w:rPr>
      <w:color w:val="000000"/>
      <w:sz w:val="22"/>
      <w:szCs w:val="22"/>
      <w:lang w:val="x-none" w:eastAsia="zh-CN"/>
    </w:rPr>
  </w:style>
  <w:style w:type="character" w:customStyle="1" w:styleId="WW-RTFNum2211">
    <w:name w:val="WW-RTF_Num 2 211"/>
    <w:uiPriority w:val="99"/>
    <w:rPr>
      <w:color w:val="000000"/>
      <w:sz w:val="20"/>
      <w:szCs w:val="20"/>
      <w:lang w:val="x-none" w:eastAsia="zh-CN"/>
    </w:rPr>
  </w:style>
  <w:style w:type="character" w:customStyle="1" w:styleId="WW-RTFNum2311">
    <w:name w:val="WW-RTF_Num 2 311"/>
    <w:uiPriority w:val="99"/>
    <w:rPr>
      <w:color w:val="000000"/>
      <w:sz w:val="20"/>
      <w:szCs w:val="20"/>
      <w:lang w:val="x-none" w:eastAsia="zh-CN"/>
    </w:rPr>
  </w:style>
  <w:style w:type="character" w:customStyle="1" w:styleId="WW-RTFNum2411">
    <w:name w:val="WW-RTF_Num 2 411"/>
    <w:uiPriority w:val="99"/>
    <w:rPr>
      <w:color w:val="000000"/>
      <w:sz w:val="20"/>
      <w:szCs w:val="20"/>
      <w:lang w:val="x-none" w:eastAsia="zh-CN"/>
    </w:rPr>
  </w:style>
  <w:style w:type="character" w:customStyle="1" w:styleId="WW-RTFNum2511">
    <w:name w:val="WW-RTF_Num 2 511"/>
    <w:uiPriority w:val="99"/>
    <w:rPr>
      <w:color w:val="000000"/>
      <w:sz w:val="20"/>
      <w:szCs w:val="20"/>
      <w:lang w:val="x-none" w:eastAsia="zh-CN"/>
    </w:rPr>
  </w:style>
  <w:style w:type="character" w:customStyle="1" w:styleId="WW-RTFNum2611">
    <w:name w:val="WW-RTF_Num 2 611"/>
    <w:uiPriority w:val="99"/>
    <w:rPr>
      <w:color w:val="000000"/>
      <w:sz w:val="20"/>
      <w:szCs w:val="20"/>
      <w:lang w:val="x-none" w:eastAsia="zh-CN"/>
    </w:rPr>
  </w:style>
  <w:style w:type="character" w:customStyle="1" w:styleId="WW-RTFNum2711">
    <w:name w:val="WW-RTF_Num 2 711"/>
    <w:uiPriority w:val="99"/>
    <w:rPr>
      <w:color w:val="000000"/>
      <w:sz w:val="20"/>
      <w:szCs w:val="20"/>
      <w:lang w:val="x-none" w:eastAsia="zh-CN"/>
    </w:rPr>
  </w:style>
  <w:style w:type="character" w:customStyle="1" w:styleId="WW-RTFNum2811">
    <w:name w:val="WW-RTF_Num 2 811"/>
    <w:uiPriority w:val="99"/>
    <w:rPr>
      <w:color w:val="000000"/>
      <w:sz w:val="20"/>
      <w:szCs w:val="20"/>
      <w:lang w:val="x-none" w:eastAsia="zh-CN"/>
    </w:rPr>
  </w:style>
  <w:style w:type="character" w:customStyle="1" w:styleId="WW-RTFNum2911">
    <w:name w:val="WW-RTF_Num 2 911"/>
    <w:uiPriority w:val="99"/>
    <w:rPr>
      <w:color w:val="000000"/>
      <w:sz w:val="20"/>
      <w:szCs w:val="20"/>
      <w:lang w:val="x-none" w:eastAsia="zh-CN"/>
    </w:rPr>
  </w:style>
  <w:style w:type="character" w:customStyle="1" w:styleId="WW-RTFNum21121">
    <w:name w:val="WW-RTF_Num 2 1121"/>
    <w:uiPriority w:val="99"/>
    <w:rPr>
      <w:color w:val="000000"/>
      <w:sz w:val="20"/>
      <w:szCs w:val="20"/>
      <w:lang w:val="x-none" w:eastAsia="zh-CN"/>
    </w:rPr>
  </w:style>
  <w:style w:type="character" w:customStyle="1" w:styleId="WW-RTFNum22121">
    <w:name w:val="WW-RTF_Num 2 2121"/>
    <w:uiPriority w:val="99"/>
    <w:rPr>
      <w:color w:val="000000"/>
      <w:sz w:val="22"/>
      <w:szCs w:val="22"/>
      <w:lang w:val="x-none" w:eastAsia="zh-CN"/>
    </w:rPr>
  </w:style>
  <w:style w:type="character" w:customStyle="1" w:styleId="WW-RTFNum23121">
    <w:name w:val="WW-RTF_Num 2 3121"/>
    <w:uiPriority w:val="99"/>
    <w:rPr>
      <w:color w:val="000000"/>
      <w:sz w:val="22"/>
      <w:szCs w:val="22"/>
      <w:lang w:val="x-none" w:eastAsia="zh-CN"/>
    </w:rPr>
  </w:style>
  <w:style w:type="character" w:customStyle="1" w:styleId="WW-RTFNum24121">
    <w:name w:val="WW-RTF_Num 2 4121"/>
    <w:uiPriority w:val="99"/>
    <w:rPr>
      <w:color w:val="000000"/>
      <w:sz w:val="22"/>
      <w:szCs w:val="22"/>
      <w:lang w:val="x-none" w:eastAsia="zh-CN"/>
    </w:rPr>
  </w:style>
  <w:style w:type="character" w:customStyle="1" w:styleId="WW-RTFNum25121">
    <w:name w:val="WW-RTF_Num 2 5121"/>
    <w:uiPriority w:val="99"/>
    <w:rPr>
      <w:color w:val="000000"/>
      <w:sz w:val="22"/>
      <w:szCs w:val="22"/>
      <w:lang w:val="x-none" w:eastAsia="zh-CN"/>
    </w:rPr>
  </w:style>
  <w:style w:type="character" w:customStyle="1" w:styleId="WW-RTFNum26121">
    <w:name w:val="WW-RTF_Num 2 6121"/>
    <w:uiPriority w:val="99"/>
    <w:rPr>
      <w:color w:val="000000"/>
      <w:sz w:val="22"/>
      <w:szCs w:val="22"/>
      <w:lang w:val="x-none" w:eastAsia="zh-CN"/>
    </w:rPr>
  </w:style>
  <w:style w:type="character" w:customStyle="1" w:styleId="WW-RTFNum27121">
    <w:name w:val="WW-RTF_Num 2 7121"/>
    <w:uiPriority w:val="99"/>
    <w:rPr>
      <w:color w:val="000000"/>
      <w:sz w:val="22"/>
      <w:szCs w:val="22"/>
      <w:lang w:val="x-none" w:eastAsia="zh-CN"/>
    </w:rPr>
  </w:style>
  <w:style w:type="character" w:customStyle="1" w:styleId="WW-RTFNum28121">
    <w:name w:val="WW-RTF_Num 2 8121"/>
    <w:uiPriority w:val="99"/>
    <w:rPr>
      <w:color w:val="000000"/>
      <w:sz w:val="22"/>
      <w:szCs w:val="22"/>
      <w:lang w:val="x-none" w:eastAsia="zh-CN"/>
    </w:rPr>
  </w:style>
  <w:style w:type="character" w:customStyle="1" w:styleId="WW-RTFNum29121">
    <w:name w:val="WW-RTF_Num 2 9121"/>
    <w:uiPriority w:val="99"/>
    <w:rPr>
      <w:color w:val="000000"/>
      <w:sz w:val="22"/>
      <w:szCs w:val="22"/>
      <w:lang w:val="x-none" w:eastAsia="zh-CN"/>
    </w:rPr>
  </w:style>
  <w:style w:type="character" w:customStyle="1" w:styleId="WW-RTFNum211231">
    <w:name w:val="WW-RTF_Num 2 11231"/>
    <w:uiPriority w:val="99"/>
    <w:rPr>
      <w:color w:val="000000"/>
      <w:sz w:val="22"/>
      <w:szCs w:val="22"/>
      <w:lang w:val="x-none" w:eastAsia="zh-CN"/>
    </w:rPr>
  </w:style>
  <w:style w:type="character" w:customStyle="1" w:styleId="WW-RTFNum221231">
    <w:name w:val="WW-RTF_Num 2 21231"/>
    <w:uiPriority w:val="99"/>
    <w:rPr>
      <w:color w:val="000000"/>
      <w:sz w:val="20"/>
      <w:szCs w:val="20"/>
      <w:lang w:val="x-none" w:eastAsia="zh-CN"/>
    </w:rPr>
  </w:style>
  <w:style w:type="character" w:customStyle="1" w:styleId="WW-RTFNum231231">
    <w:name w:val="WW-RTF_Num 2 31231"/>
    <w:uiPriority w:val="99"/>
    <w:rPr>
      <w:color w:val="000000"/>
      <w:sz w:val="20"/>
      <w:szCs w:val="20"/>
      <w:lang w:val="x-none" w:eastAsia="zh-CN"/>
    </w:rPr>
  </w:style>
  <w:style w:type="character" w:customStyle="1" w:styleId="WW-RTFNum241231">
    <w:name w:val="WW-RTF_Num 2 41231"/>
    <w:uiPriority w:val="99"/>
    <w:rPr>
      <w:color w:val="000000"/>
      <w:sz w:val="20"/>
      <w:szCs w:val="20"/>
      <w:lang w:val="x-none" w:eastAsia="zh-CN"/>
    </w:rPr>
  </w:style>
  <w:style w:type="character" w:customStyle="1" w:styleId="WW-RTFNum251231">
    <w:name w:val="WW-RTF_Num 2 51231"/>
    <w:uiPriority w:val="99"/>
    <w:rPr>
      <w:color w:val="000000"/>
      <w:sz w:val="20"/>
      <w:szCs w:val="20"/>
      <w:lang w:val="x-none" w:eastAsia="zh-CN"/>
    </w:rPr>
  </w:style>
  <w:style w:type="character" w:customStyle="1" w:styleId="WW-RTFNum261231">
    <w:name w:val="WW-RTF_Num 2 61231"/>
    <w:uiPriority w:val="99"/>
    <w:rPr>
      <w:color w:val="000000"/>
      <w:sz w:val="20"/>
      <w:szCs w:val="20"/>
      <w:lang w:val="x-none" w:eastAsia="zh-CN"/>
    </w:rPr>
  </w:style>
  <w:style w:type="character" w:customStyle="1" w:styleId="WW-RTFNum271231">
    <w:name w:val="WW-RTF_Num 2 71231"/>
    <w:uiPriority w:val="99"/>
    <w:rPr>
      <w:color w:val="000000"/>
      <w:sz w:val="20"/>
      <w:szCs w:val="20"/>
      <w:lang w:val="x-none" w:eastAsia="zh-CN"/>
    </w:rPr>
  </w:style>
  <w:style w:type="character" w:customStyle="1" w:styleId="WW-RTFNum281231">
    <w:name w:val="WW-RTF_Num 2 81231"/>
    <w:uiPriority w:val="99"/>
    <w:rPr>
      <w:color w:val="000000"/>
      <w:sz w:val="20"/>
      <w:szCs w:val="20"/>
      <w:lang w:val="x-none" w:eastAsia="zh-CN"/>
    </w:rPr>
  </w:style>
  <w:style w:type="character" w:customStyle="1" w:styleId="WW-RTFNum291231">
    <w:name w:val="WW-RTF_Num 2 91231"/>
    <w:uiPriority w:val="99"/>
    <w:rPr>
      <w:color w:val="000000"/>
      <w:sz w:val="20"/>
      <w:szCs w:val="20"/>
      <w:lang w:val="x-none" w:eastAsia="zh-CN"/>
    </w:rPr>
  </w:style>
  <w:style w:type="character" w:customStyle="1" w:styleId="WW-RTFNum21111">
    <w:name w:val="WW-RTF_Num 2 1111"/>
    <w:uiPriority w:val="99"/>
    <w:rPr>
      <w:lang w:val="x-none" w:eastAsia="zh-CN"/>
    </w:rPr>
  </w:style>
  <w:style w:type="character" w:customStyle="1" w:styleId="WW-RTFNum22111">
    <w:name w:val="WW-RTF_Num 2 2111"/>
    <w:uiPriority w:val="99"/>
    <w:rPr>
      <w:lang w:val="x-none" w:eastAsia="zh-CN"/>
    </w:rPr>
  </w:style>
  <w:style w:type="character" w:customStyle="1" w:styleId="WW-RTFNum23111">
    <w:name w:val="WW-RTF_Num 2 3111"/>
    <w:uiPriority w:val="99"/>
    <w:rPr>
      <w:lang w:val="x-none" w:eastAsia="zh-CN"/>
    </w:rPr>
  </w:style>
  <w:style w:type="character" w:customStyle="1" w:styleId="WW-RTFNum24111">
    <w:name w:val="WW-RTF_Num 2 4111"/>
    <w:uiPriority w:val="99"/>
    <w:rPr>
      <w:lang w:val="x-none" w:eastAsia="zh-CN"/>
    </w:rPr>
  </w:style>
  <w:style w:type="character" w:customStyle="1" w:styleId="WW-RTFNum25111">
    <w:name w:val="WW-RTF_Num 2 5111"/>
    <w:uiPriority w:val="99"/>
    <w:rPr>
      <w:lang w:val="x-none" w:eastAsia="zh-CN"/>
    </w:rPr>
  </w:style>
  <w:style w:type="character" w:customStyle="1" w:styleId="WW-RTFNum26111">
    <w:name w:val="WW-RTF_Num 2 6111"/>
    <w:uiPriority w:val="99"/>
    <w:rPr>
      <w:lang w:val="x-none" w:eastAsia="zh-CN"/>
    </w:rPr>
  </w:style>
  <w:style w:type="character" w:customStyle="1" w:styleId="WW-RTFNum27111">
    <w:name w:val="WW-RTF_Num 2 7111"/>
    <w:uiPriority w:val="99"/>
    <w:rPr>
      <w:lang w:val="x-none" w:eastAsia="zh-CN"/>
    </w:rPr>
  </w:style>
  <w:style w:type="character" w:customStyle="1" w:styleId="WW-RTFNum28111">
    <w:name w:val="WW-RTF_Num 2 8111"/>
    <w:uiPriority w:val="99"/>
    <w:rPr>
      <w:lang w:val="x-none" w:eastAsia="zh-CN"/>
    </w:rPr>
  </w:style>
  <w:style w:type="character" w:customStyle="1" w:styleId="WW-RTFNum29111">
    <w:name w:val="WW-RTF_Num 2 9111"/>
    <w:uiPriority w:val="99"/>
    <w:rPr>
      <w:lang w:val="x-none" w:eastAsia="zh-CN"/>
    </w:rPr>
  </w:style>
  <w:style w:type="character" w:customStyle="1" w:styleId="WW-RTFNum211211">
    <w:name w:val="WW-RTF_Num 2 11211"/>
    <w:uiPriority w:val="99"/>
    <w:rPr>
      <w:color w:val="000000"/>
      <w:sz w:val="20"/>
      <w:szCs w:val="20"/>
      <w:lang w:val="x-none" w:eastAsia="zh-CN"/>
    </w:rPr>
  </w:style>
  <w:style w:type="character" w:customStyle="1" w:styleId="WW-RTFNum221211">
    <w:name w:val="WW-RTF_Num 2 21211"/>
    <w:uiPriority w:val="99"/>
    <w:rPr>
      <w:color w:val="000000"/>
      <w:sz w:val="22"/>
      <w:szCs w:val="22"/>
      <w:lang w:val="x-none" w:eastAsia="zh-CN"/>
    </w:rPr>
  </w:style>
  <w:style w:type="character" w:customStyle="1" w:styleId="WW-RTFNum231211">
    <w:name w:val="WW-RTF_Num 2 31211"/>
    <w:uiPriority w:val="99"/>
    <w:rPr>
      <w:color w:val="000000"/>
      <w:sz w:val="22"/>
      <w:szCs w:val="22"/>
      <w:lang w:val="x-none" w:eastAsia="zh-CN"/>
    </w:rPr>
  </w:style>
  <w:style w:type="character" w:customStyle="1" w:styleId="WW-RTFNum241211">
    <w:name w:val="WW-RTF_Num 2 41211"/>
    <w:uiPriority w:val="99"/>
    <w:rPr>
      <w:color w:val="000000"/>
      <w:sz w:val="22"/>
      <w:szCs w:val="22"/>
      <w:lang w:val="x-none" w:eastAsia="zh-CN"/>
    </w:rPr>
  </w:style>
  <w:style w:type="character" w:customStyle="1" w:styleId="WW-RTFNum251211">
    <w:name w:val="WW-RTF_Num 2 51211"/>
    <w:uiPriority w:val="99"/>
    <w:rPr>
      <w:color w:val="000000"/>
      <w:sz w:val="22"/>
      <w:szCs w:val="22"/>
      <w:lang w:val="x-none" w:eastAsia="zh-CN"/>
    </w:rPr>
  </w:style>
  <w:style w:type="character" w:customStyle="1" w:styleId="WW-RTFNum261211">
    <w:name w:val="WW-RTF_Num 2 61211"/>
    <w:uiPriority w:val="99"/>
    <w:rPr>
      <w:color w:val="000000"/>
      <w:sz w:val="22"/>
      <w:szCs w:val="22"/>
      <w:lang w:val="x-none" w:eastAsia="zh-CN"/>
    </w:rPr>
  </w:style>
  <w:style w:type="character" w:customStyle="1" w:styleId="WW-RTFNum271211">
    <w:name w:val="WW-RTF_Num 2 71211"/>
    <w:uiPriority w:val="99"/>
    <w:rPr>
      <w:color w:val="000000"/>
      <w:sz w:val="22"/>
      <w:szCs w:val="22"/>
      <w:lang w:val="x-none" w:eastAsia="zh-CN"/>
    </w:rPr>
  </w:style>
  <w:style w:type="character" w:customStyle="1" w:styleId="WW-RTFNum281211">
    <w:name w:val="WW-RTF_Num 2 81211"/>
    <w:uiPriority w:val="99"/>
    <w:rPr>
      <w:color w:val="000000"/>
      <w:sz w:val="22"/>
      <w:szCs w:val="22"/>
      <w:lang w:val="x-none" w:eastAsia="zh-CN"/>
    </w:rPr>
  </w:style>
  <w:style w:type="character" w:customStyle="1" w:styleId="WW-RTFNum291211">
    <w:name w:val="WW-RTF_Num 2 91211"/>
    <w:uiPriority w:val="99"/>
    <w:rPr>
      <w:color w:val="000000"/>
      <w:sz w:val="22"/>
      <w:szCs w:val="22"/>
      <w:lang w:val="x-none" w:eastAsia="zh-CN"/>
    </w:rPr>
  </w:style>
  <w:style w:type="character" w:customStyle="1" w:styleId="WW-RTFNum2112311">
    <w:name w:val="WW-RTF_Num 2 112311"/>
    <w:uiPriority w:val="99"/>
    <w:rPr>
      <w:lang w:val="x-none" w:eastAsia="zh-CN"/>
    </w:rPr>
  </w:style>
  <w:style w:type="character" w:customStyle="1" w:styleId="WW-RTFNum2212311">
    <w:name w:val="WW-RTF_Num 2 212311"/>
    <w:uiPriority w:val="99"/>
    <w:rPr>
      <w:lang w:val="x-none" w:eastAsia="zh-CN"/>
    </w:rPr>
  </w:style>
  <w:style w:type="character" w:customStyle="1" w:styleId="WW-RTFNum2312311">
    <w:name w:val="WW-RTF_Num 2 312311"/>
    <w:uiPriority w:val="99"/>
    <w:rPr>
      <w:lang w:val="x-none" w:eastAsia="zh-CN"/>
    </w:rPr>
  </w:style>
  <w:style w:type="character" w:customStyle="1" w:styleId="WW-RTFNum2412311">
    <w:name w:val="WW-RTF_Num 2 412311"/>
    <w:uiPriority w:val="99"/>
    <w:rPr>
      <w:lang w:val="x-none" w:eastAsia="zh-CN"/>
    </w:rPr>
  </w:style>
  <w:style w:type="character" w:customStyle="1" w:styleId="WW-RTFNum2512311">
    <w:name w:val="WW-RTF_Num 2 512311"/>
    <w:uiPriority w:val="99"/>
    <w:rPr>
      <w:lang w:val="x-none" w:eastAsia="zh-CN"/>
    </w:rPr>
  </w:style>
  <w:style w:type="character" w:customStyle="1" w:styleId="WW-RTFNum2612311">
    <w:name w:val="WW-RTF_Num 2 612311"/>
    <w:uiPriority w:val="99"/>
    <w:rPr>
      <w:lang w:val="x-none" w:eastAsia="zh-CN"/>
    </w:rPr>
  </w:style>
  <w:style w:type="character" w:customStyle="1" w:styleId="WW-RTFNum2712311">
    <w:name w:val="WW-RTF_Num 2 712311"/>
    <w:uiPriority w:val="99"/>
    <w:rPr>
      <w:lang w:val="x-none" w:eastAsia="zh-CN"/>
    </w:rPr>
  </w:style>
  <w:style w:type="character" w:customStyle="1" w:styleId="WW-RTFNum2812311">
    <w:name w:val="WW-RTF_Num 2 812311"/>
    <w:uiPriority w:val="99"/>
    <w:rPr>
      <w:lang w:val="x-none" w:eastAsia="zh-CN"/>
    </w:rPr>
  </w:style>
  <w:style w:type="character" w:customStyle="1" w:styleId="WW-RTFNum2912311">
    <w:name w:val="WW-RTF_Num 2 912311"/>
    <w:uiPriority w:val="99"/>
    <w:rPr>
      <w:lang w:val="x-none" w:eastAsia="zh-CN"/>
    </w:rPr>
  </w:style>
  <w:style w:type="character" w:customStyle="1" w:styleId="WW-RTFNum211111">
    <w:name w:val="WW-RTF_Num 2 11111"/>
    <w:uiPriority w:val="99"/>
    <w:rPr>
      <w:color w:val="000000"/>
      <w:sz w:val="22"/>
      <w:szCs w:val="22"/>
      <w:lang w:val="x-none" w:eastAsia="zh-CN"/>
    </w:rPr>
  </w:style>
  <w:style w:type="character" w:customStyle="1" w:styleId="WW-RTFNum221111">
    <w:name w:val="WW-RTF_Num 2 21111"/>
    <w:uiPriority w:val="99"/>
    <w:rPr>
      <w:color w:val="000000"/>
      <w:sz w:val="20"/>
      <w:szCs w:val="20"/>
      <w:lang w:val="x-none" w:eastAsia="zh-CN"/>
    </w:rPr>
  </w:style>
  <w:style w:type="character" w:customStyle="1" w:styleId="WW-RTFNum231111">
    <w:name w:val="WW-RTF_Num 2 31111"/>
    <w:uiPriority w:val="99"/>
    <w:rPr>
      <w:color w:val="000000"/>
      <w:sz w:val="20"/>
      <w:szCs w:val="20"/>
      <w:lang w:val="x-none" w:eastAsia="zh-CN"/>
    </w:rPr>
  </w:style>
  <w:style w:type="character" w:customStyle="1" w:styleId="WW-RTFNum241111">
    <w:name w:val="WW-RTF_Num 2 41111"/>
    <w:uiPriority w:val="99"/>
    <w:rPr>
      <w:color w:val="000000"/>
      <w:sz w:val="20"/>
      <w:szCs w:val="20"/>
      <w:lang w:val="x-none" w:eastAsia="zh-CN"/>
    </w:rPr>
  </w:style>
  <w:style w:type="character" w:customStyle="1" w:styleId="WW-RTFNum251111">
    <w:name w:val="WW-RTF_Num 2 51111"/>
    <w:uiPriority w:val="99"/>
    <w:rPr>
      <w:color w:val="000000"/>
      <w:sz w:val="20"/>
      <w:szCs w:val="20"/>
      <w:lang w:val="x-none" w:eastAsia="zh-CN"/>
    </w:rPr>
  </w:style>
  <w:style w:type="character" w:customStyle="1" w:styleId="WW-RTFNum261111">
    <w:name w:val="WW-RTF_Num 2 61111"/>
    <w:uiPriority w:val="99"/>
    <w:rPr>
      <w:color w:val="000000"/>
      <w:sz w:val="20"/>
      <w:szCs w:val="20"/>
      <w:lang w:val="x-none" w:eastAsia="zh-CN"/>
    </w:rPr>
  </w:style>
  <w:style w:type="character" w:customStyle="1" w:styleId="WW-RTFNum271111">
    <w:name w:val="WW-RTF_Num 2 71111"/>
    <w:uiPriority w:val="99"/>
    <w:rPr>
      <w:color w:val="000000"/>
      <w:sz w:val="20"/>
      <w:szCs w:val="20"/>
      <w:lang w:val="x-none" w:eastAsia="zh-CN"/>
    </w:rPr>
  </w:style>
  <w:style w:type="character" w:customStyle="1" w:styleId="WW-RTFNum281111">
    <w:name w:val="WW-RTF_Num 2 81111"/>
    <w:uiPriority w:val="99"/>
    <w:rPr>
      <w:color w:val="000000"/>
      <w:sz w:val="20"/>
      <w:szCs w:val="20"/>
      <w:lang w:val="x-none" w:eastAsia="zh-CN"/>
    </w:rPr>
  </w:style>
  <w:style w:type="character" w:customStyle="1" w:styleId="WW-RTFNum291111">
    <w:name w:val="WW-RTF_Num 2 91111"/>
    <w:uiPriority w:val="99"/>
    <w:rPr>
      <w:color w:val="000000"/>
      <w:sz w:val="20"/>
      <w:szCs w:val="20"/>
      <w:lang w:val="x-none" w:eastAsia="zh-CN"/>
    </w:rPr>
  </w:style>
  <w:style w:type="character" w:customStyle="1" w:styleId="WW-RTFNum2112111">
    <w:name w:val="WW-RTF_Num 2 112111"/>
    <w:uiPriority w:val="99"/>
    <w:rPr>
      <w:color w:val="000000"/>
      <w:sz w:val="20"/>
      <w:szCs w:val="20"/>
      <w:lang w:val="x-none" w:eastAsia="zh-CN"/>
    </w:rPr>
  </w:style>
  <w:style w:type="character" w:customStyle="1" w:styleId="WW-RTFNum2212111">
    <w:name w:val="WW-RTF_Num 2 212111"/>
    <w:uiPriority w:val="99"/>
    <w:rPr>
      <w:color w:val="000000"/>
      <w:sz w:val="22"/>
      <w:szCs w:val="22"/>
      <w:lang w:val="x-none" w:eastAsia="zh-CN"/>
    </w:rPr>
  </w:style>
  <w:style w:type="character" w:customStyle="1" w:styleId="WW-RTFNum2312111">
    <w:name w:val="WW-RTF_Num 2 312111"/>
    <w:uiPriority w:val="99"/>
    <w:rPr>
      <w:color w:val="000000"/>
      <w:sz w:val="22"/>
      <w:szCs w:val="22"/>
      <w:lang w:val="x-none" w:eastAsia="zh-CN"/>
    </w:rPr>
  </w:style>
  <w:style w:type="character" w:customStyle="1" w:styleId="WW-RTFNum2412111">
    <w:name w:val="WW-RTF_Num 2 412111"/>
    <w:uiPriority w:val="99"/>
    <w:rPr>
      <w:color w:val="000000"/>
      <w:sz w:val="22"/>
      <w:szCs w:val="22"/>
      <w:lang w:val="x-none" w:eastAsia="zh-CN"/>
    </w:rPr>
  </w:style>
  <w:style w:type="character" w:customStyle="1" w:styleId="WW-RTFNum2512111">
    <w:name w:val="WW-RTF_Num 2 512111"/>
    <w:uiPriority w:val="99"/>
    <w:rPr>
      <w:color w:val="000000"/>
      <w:sz w:val="22"/>
      <w:szCs w:val="22"/>
      <w:lang w:val="x-none" w:eastAsia="zh-CN"/>
    </w:rPr>
  </w:style>
  <w:style w:type="character" w:customStyle="1" w:styleId="WW-RTFNum2612111">
    <w:name w:val="WW-RTF_Num 2 612111"/>
    <w:uiPriority w:val="99"/>
    <w:rPr>
      <w:color w:val="000000"/>
      <w:sz w:val="22"/>
      <w:szCs w:val="22"/>
      <w:lang w:val="x-none" w:eastAsia="zh-CN"/>
    </w:rPr>
  </w:style>
  <w:style w:type="character" w:customStyle="1" w:styleId="WW-RTFNum2712111">
    <w:name w:val="WW-RTF_Num 2 712111"/>
    <w:uiPriority w:val="99"/>
    <w:rPr>
      <w:color w:val="000000"/>
      <w:sz w:val="22"/>
      <w:szCs w:val="22"/>
      <w:lang w:val="x-none" w:eastAsia="zh-CN"/>
    </w:rPr>
  </w:style>
  <w:style w:type="character" w:customStyle="1" w:styleId="WW-RTFNum2812111">
    <w:name w:val="WW-RTF_Num 2 812111"/>
    <w:uiPriority w:val="99"/>
    <w:rPr>
      <w:color w:val="000000"/>
      <w:sz w:val="22"/>
      <w:szCs w:val="22"/>
      <w:lang w:val="x-none" w:eastAsia="zh-CN"/>
    </w:rPr>
  </w:style>
  <w:style w:type="character" w:customStyle="1" w:styleId="WW-RTFNum2912111">
    <w:name w:val="WW-RTF_Num 2 912111"/>
    <w:uiPriority w:val="99"/>
    <w:rPr>
      <w:color w:val="000000"/>
      <w:sz w:val="22"/>
      <w:szCs w:val="22"/>
      <w:lang w:val="x-none" w:eastAsia="zh-CN"/>
    </w:rPr>
  </w:style>
  <w:style w:type="character" w:customStyle="1" w:styleId="3f3f3f3f3f3f3f3f3f3f3f3f3f3f3f3f3f3f3f">
    <w:name w:val="О3fс3fн3fо3fв3fн3fо3fй3f ш3fр3fи3fф3fт3f а3fб3fз3fа3fц3fа3f"/>
    <w:uiPriority w:val="99"/>
    <w:rPr>
      <w:rFonts w:eastAsia="SimSun"/>
      <w:lang w:val="x-none" w:eastAsia="zh-CN"/>
    </w:rPr>
  </w:style>
  <w:style w:type="character" w:customStyle="1" w:styleId="FontStyle18">
    <w:name w:val="Font Style18"/>
    <w:basedOn w:val="3f3f3f3f3f3f3f3f3f3f3f3f3f3f3f3f3f3f3f"/>
    <w:uiPriority w:val="99"/>
    <w:rPr>
      <w:rFonts w:ascii="Arial" w:eastAsia="SimSun" w:hAnsi="Arial" w:cs="Arial"/>
      <w:b/>
      <w:bCs/>
      <w:sz w:val="20"/>
      <w:szCs w:val="20"/>
      <w:lang w:val="x-none" w:eastAsia="zh-CN"/>
    </w:rPr>
  </w:style>
  <w:style w:type="character" w:customStyle="1" w:styleId="Internetlink">
    <w:name w:val="Internet link"/>
    <w:uiPriority w:val="99"/>
    <w:rPr>
      <w:rFonts w:eastAsia="SimSun"/>
      <w:color w:val="000080"/>
      <w:u w:val="single"/>
      <w:lang/>
    </w:rPr>
  </w:style>
  <w:style w:type="character" w:customStyle="1" w:styleId="FontStyle19">
    <w:name w:val="Font Style19"/>
    <w:basedOn w:val="3f3f3f3f3f3f3f3f3f3f3f3f3f3f3f3f3f3f3f"/>
    <w:uiPriority w:val="99"/>
    <w:rPr>
      <w:rFonts w:ascii="Courier New" w:eastAsia="SimSun" w:hAnsi="Courier New" w:cs="Courier New"/>
      <w:sz w:val="18"/>
      <w:szCs w:val="18"/>
      <w:lang w:val="x-none" w:eastAsia="zh-CN"/>
    </w:rPr>
  </w:style>
  <w:style w:type="character" w:customStyle="1" w:styleId="WW8Num1z0">
    <w:name w:val="WW8Num1z0"/>
    <w:uiPriority w:val="99"/>
    <w:rPr>
      <w:rFonts w:eastAsia="SimSun"/>
      <w:color w:val="000000"/>
      <w:sz w:val="20"/>
      <w:szCs w:val="20"/>
      <w:lang w:val="x-none" w:eastAsia="zh-CN"/>
    </w:rPr>
  </w:style>
  <w:style w:type="character" w:customStyle="1" w:styleId="WW8Num1z1">
    <w:name w:val="WW8Num1z1"/>
    <w:uiPriority w:val="99"/>
    <w:rPr>
      <w:rFonts w:eastAsia="SimSun"/>
      <w:color w:val="000000"/>
      <w:sz w:val="22"/>
      <w:szCs w:val="22"/>
      <w:lang w:val="x-none" w:eastAsia="zh-CN"/>
    </w:rPr>
  </w:style>
  <w:style w:type="character" w:customStyle="1" w:styleId="3f3f3f3f3f3f3f3f3f3f3f3f3f6">
    <w:name w:val="О3fс3fн3fо3fв3fн3fо3fй3f т3fе3fк3fс3fт3f (6)_"/>
    <w:basedOn w:val="3f3f3f3f3f3f3f3f3f3f3f3f3f3f3f3f3f3f3f"/>
    <w:uiPriority w:val="99"/>
    <w:rPr>
      <w:rFonts w:eastAsia="SimSun"/>
      <w:b/>
      <w:bCs/>
      <w:sz w:val="21"/>
      <w:szCs w:val="21"/>
      <w:lang w:val="x-none" w:eastAsia="zh-CN"/>
    </w:rPr>
  </w:style>
  <w:style w:type="character" w:customStyle="1" w:styleId="3f3f3f3f3f3f3f3f3f3f3f3f3f610pt">
    <w:name w:val="О3fс3fн3fо3fв3fн3fо3fй3f т3fе3fк3fс3fт3f (6) + 10 pt"/>
    <w:basedOn w:val="3f3f3f3f3f3f3f3f3f3f3f3f3f6"/>
    <w:uiPriority w:val="99"/>
    <w:rPr>
      <w:rFonts w:eastAsia="SimSun"/>
      <w:b/>
      <w:bCs/>
      <w:sz w:val="20"/>
      <w:szCs w:val="20"/>
      <w:lang w:val="x-none" w:eastAsia="zh-CN"/>
    </w:rPr>
  </w:style>
  <w:style w:type="character" w:customStyle="1" w:styleId="WW-Internetlink">
    <w:name w:val="WW-Internet link"/>
    <w:uiPriority w:val="99"/>
    <w:rPr>
      <w:color w:val="000080"/>
      <w:u w:val="single"/>
      <w:lang/>
    </w:rPr>
  </w:style>
  <w:style w:type="character" w:customStyle="1" w:styleId="WW-Internetlink1">
    <w:name w:val="WW-Internet link1"/>
    <w:uiPriority w:val="99"/>
    <w:rPr>
      <w:color w:val="000080"/>
      <w:u w:val="single"/>
      <w:lang/>
    </w:rPr>
  </w:style>
  <w:style w:type="character" w:customStyle="1" w:styleId="WW-Internetlink12">
    <w:name w:val="WW-Internet link12"/>
    <w:uiPriority w:val="99"/>
    <w:rPr>
      <w:color w:val="000080"/>
      <w:u w:val="single"/>
      <w:lang/>
    </w:rPr>
  </w:style>
  <w:style w:type="character" w:customStyle="1" w:styleId="WW8Num3z0">
    <w:name w:val="WW8Num3z0"/>
    <w:uiPriority w:val="99"/>
    <w:rPr>
      <w:color w:val="000000"/>
      <w:sz w:val="22"/>
      <w:szCs w:val="22"/>
      <w:lang w:val="x-none" w:eastAsia="zh-CN"/>
    </w:rPr>
  </w:style>
  <w:style w:type="character" w:customStyle="1" w:styleId="WW8Num3z1">
    <w:name w:val="WW8Num3z1"/>
    <w:uiPriority w:val="99"/>
    <w:rPr>
      <w:color w:val="000000"/>
      <w:sz w:val="20"/>
      <w:szCs w:val="20"/>
      <w:lang w:val="x-none" w:eastAsia="zh-CN"/>
    </w:rPr>
  </w:style>
  <w:style w:type="character" w:customStyle="1" w:styleId="3f3f3f3f3f3f3f3f3f3f3f3f3f">
    <w:name w:val="О3fс3fн3fо3fв3fн3fо3fй3f т3fе3fк3fс3fт3f_"/>
    <w:basedOn w:val="3f3f3f3f3f3f3f3f3f3f3f3f3f3f3f3f3f3f3f"/>
    <w:uiPriority w:val="99"/>
    <w:rPr>
      <w:rFonts w:eastAsia="SimSun"/>
      <w:sz w:val="22"/>
      <w:szCs w:val="22"/>
      <w:lang w:val="x-none" w:eastAsia="zh-CN"/>
    </w:rPr>
  </w:style>
  <w:style w:type="character" w:customStyle="1" w:styleId="3f3f3f3f3f3f3f3f3f3f3f3f3f10pt">
    <w:name w:val="О3fс3fн3fо3fв3fн3fо3fй3f т3fе3fк3fс3fт3f + 10 pt"/>
    <w:basedOn w:val="3f3f3f3f3f3f3f3f3f3f3f3f3f"/>
    <w:uiPriority w:val="99"/>
    <w:rPr>
      <w:rFonts w:eastAsia="SimSun"/>
      <w:sz w:val="20"/>
      <w:szCs w:val="20"/>
      <w:lang w:val="x-none" w:eastAsia="zh-CN"/>
    </w:rPr>
  </w:style>
  <w:style w:type="character" w:customStyle="1" w:styleId="WW-Internetlink123">
    <w:name w:val="WW-Internet link123"/>
    <w:uiPriority w:val="99"/>
    <w:rPr>
      <w:color w:val="000080"/>
      <w:u w:val="single"/>
      <w:lang/>
    </w:rPr>
  </w:style>
  <w:style w:type="character" w:customStyle="1" w:styleId="WW8Num7z0">
    <w:name w:val="WW8Num7z0"/>
    <w:uiPriority w:val="99"/>
    <w:rPr>
      <w:rFonts w:ascii="Symbol" w:hAnsi="Symbol" w:cs="Symbol"/>
      <w:sz w:val="20"/>
      <w:szCs w:val="20"/>
      <w:lang w:val="x-none" w:eastAsia="zh-CN"/>
    </w:rPr>
  </w:style>
  <w:style w:type="character" w:customStyle="1" w:styleId="WW8Num9z0">
    <w:name w:val="WW8Num9z0"/>
    <w:uiPriority w:val="99"/>
    <w:rPr>
      <w:rFonts w:ascii="Symbol" w:hAnsi="Symbol" w:cs="Symbol"/>
      <w:sz w:val="20"/>
      <w:szCs w:val="20"/>
      <w:lang w:val="x-none" w:eastAsia="zh-CN"/>
    </w:rPr>
  </w:style>
  <w:style w:type="character" w:customStyle="1" w:styleId="WW8Num2z0">
    <w:name w:val="WW8Num2z0"/>
    <w:uiPriority w:val="99"/>
    <w:rPr>
      <w:rFonts w:ascii="Symbol" w:hAnsi="Symbol" w:cs="Symbol"/>
      <w:sz w:val="20"/>
      <w:szCs w:val="20"/>
      <w:lang w:val="x-none" w:eastAsia="zh-CN"/>
    </w:rPr>
  </w:style>
  <w:style w:type="character" w:customStyle="1" w:styleId="WW8Num10z0">
    <w:name w:val="WW8Num10z0"/>
    <w:uiPriority w:val="99"/>
    <w:rPr>
      <w:rFonts w:ascii="Symbol" w:hAnsi="Symbol" w:cs="Symbol"/>
      <w:sz w:val="20"/>
      <w:szCs w:val="20"/>
      <w:lang w:val="x-none" w:eastAsia="zh-CN"/>
    </w:rPr>
  </w:style>
  <w:style w:type="character" w:customStyle="1" w:styleId="WW-Internetlink1234">
    <w:name w:val="WW-Internet link1234"/>
    <w:uiPriority w:val="99"/>
    <w:rPr>
      <w:color w:val="000080"/>
      <w:u w:val="single"/>
      <w:lang/>
    </w:rPr>
  </w:style>
  <w:style w:type="character" w:customStyle="1" w:styleId="WW-Internetlink12345">
    <w:name w:val="WW-Internet link12345"/>
    <w:uiPriority w:val="99"/>
    <w:rPr>
      <w:color w:val="000080"/>
      <w:u w:val="single"/>
      <w:lang/>
    </w:rPr>
  </w:style>
  <w:style w:type="character" w:customStyle="1" w:styleId="WW-Internetlink123456">
    <w:name w:val="WW-Internet link123456"/>
    <w:uiPriority w:val="99"/>
    <w:rPr>
      <w:color w:val="000080"/>
      <w:u w:val="single"/>
      <w:lang/>
    </w:rPr>
  </w:style>
  <w:style w:type="character" w:customStyle="1" w:styleId="BulletSymbols">
    <w:name w:val="Bullet Symbols"/>
    <w:uiPriority w:val="99"/>
    <w:rPr>
      <w:rFonts w:ascii="OpenSymbol" w:eastAsia="OpenSymbol" w:hAnsi="OpenSymbol" w:cs="OpenSymbol"/>
      <w:lang w:val="x-none" w:eastAsia="zh-CN"/>
    </w:rPr>
  </w:style>
  <w:style w:type="character" w:customStyle="1" w:styleId="NumberingSymbols">
    <w:name w:val="Numbering Symbols"/>
    <w:uiPriority w:val="99"/>
    <w:rPr>
      <w:lang w:val="x-none" w:eastAsia="zh-CN"/>
    </w:rPr>
  </w:style>
  <w:style w:type="character" w:customStyle="1" w:styleId="Internetlink1">
    <w:name w:val="Internet link1"/>
    <w:uiPriority w:val="99"/>
    <w:rPr>
      <w:color w:val="000080"/>
      <w:u w:val="single"/>
      <w:lang/>
    </w:rPr>
  </w:style>
  <w:style w:type="character" w:customStyle="1" w:styleId="NumberingSymbols1">
    <w:name w:val="Numbering Symbols1"/>
    <w:uiPriority w:val="99"/>
    <w:rPr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Совет  депутатов     </vt:lpstr>
    </vt:vector>
  </TitlesOfParts>
  <Company>Администрация Украинского сельсовета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zxcvbnm</dc:creator>
  <cp:lastModifiedBy>1</cp:lastModifiedBy>
  <cp:revision>2</cp:revision>
  <cp:lastPrinted>2013-04-10T10:56:00Z</cp:lastPrinted>
  <dcterms:created xsi:type="dcterms:W3CDTF">2019-05-08T09:03:00Z</dcterms:created>
  <dcterms:modified xsi:type="dcterms:W3CDTF">2019-05-08T09:03:00Z</dcterms:modified>
</cp:coreProperties>
</file>